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9D" w:rsidRPr="00BA56AF" w:rsidRDefault="0083669D" w:rsidP="0083669D">
      <w:pPr>
        <w:tabs>
          <w:tab w:val="left" w:pos="4302"/>
          <w:tab w:val="center" w:pos="4960"/>
        </w:tabs>
        <w:autoSpaceDE w:val="0"/>
        <w:adjustRightInd w:val="0"/>
        <w:spacing w:before="108" w:after="108"/>
        <w:outlineLvl w:val="0"/>
        <w:rPr>
          <w:rFonts w:eastAsia="Times New Roman" w:cs="Times New Roman"/>
          <w:bCs/>
          <w:color w:val="000080"/>
          <w:kern w:val="0"/>
          <w:sz w:val="28"/>
          <w:szCs w:val="28"/>
          <w:lang w:val="ru-RU" w:eastAsia="ru-RU" w:bidi="ar-SA"/>
        </w:rPr>
      </w:pPr>
      <w:r>
        <w:rPr>
          <w:rFonts w:cs="Times New Roman"/>
          <w:sz w:val="28"/>
          <w:szCs w:val="28"/>
          <w:lang w:val="ru-RU"/>
        </w:rPr>
        <w:t xml:space="preserve">      </w:t>
      </w:r>
      <w:r w:rsidR="00817E1A">
        <w:rPr>
          <w:rFonts w:cs="Times New Roman"/>
          <w:sz w:val="28"/>
          <w:szCs w:val="28"/>
          <w:lang w:val="ru-RU"/>
        </w:rPr>
        <w:t xml:space="preserve">                               </w:t>
      </w:r>
      <w:r>
        <w:rPr>
          <w:rFonts w:cs="Times New Roman"/>
          <w:sz w:val="28"/>
          <w:szCs w:val="28"/>
          <w:lang w:val="ru-RU"/>
        </w:rPr>
        <w:t xml:space="preserve">                       </w:t>
      </w:r>
      <w:r w:rsidRPr="00BA56AF">
        <w:rPr>
          <w:rFonts w:eastAsia="Times New Roman" w:cs="Times New Roman"/>
          <w:bCs/>
          <w:color w:val="000080"/>
          <w:kern w:val="0"/>
          <w:sz w:val="28"/>
          <w:szCs w:val="28"/>
          <w:lang w:val="ru-RU" w:eastAsia="ru-RU" w:bidi="ar-SA"/>
        </w:rPr>
        <w:t xml:space="preserve"> </w:t>
      </w:r>
      <w:r w:rsidR="00383E11">
        <w:rPr>
          <w:rFonts w:eastAsia="Times New Roman" w:cs="Times New Roman"/>
          <w:bCs/>
          <w:noProof/>
          <w:color w:val="000080"/>
          <w:kern w:val="0"/>
          <w:sz w:val="28"/>
          <w:szCs w:val="28"/>
          <w:lang w:val="ru-RU" w:eastAsia="ru-RU" w:bidi="ar-SA"/>
        </w:rPr>
        <mc:AlternateContent>
          <mc:Choice Requires="wpg">
            <w:drawing>
              <wp:inline distT="0" distB="0" distL="0" distR="0">
                <wp:extent cx="683895" cy="668020"/>
                <wp:effectExtent l="0" t="9525" r="1905" b="8255"/>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2" name="Oval 3"/>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3" name="Oval 4"/>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5"/>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 name="Freeform 6"/>
                        <wps:cNvSpPr>
                          <a:spLocks noChangeAspect="1" noEditPoints="1"/>
                        </wps:cNvSpPr>
                        <wps:spPr bwMode="auto">
                          <a:xfrm>
                            <a:off x="1670" y="1064"/>
                            <a:ext cx="806" cy="793"/>
                          </a:xfrm>
                          <a:custGeom>
                            <a:avLst/>
                            <a:gdLst>
                              <a:gd name="T0" fmla="*/ 1775 w 232"/>
                              <a:gd name="T1" fmla="*/ 170 h 228"/>
                              <a:gd name="T2" fmla="*/ 1365 w 232"/>
                              <a:gd name="T3" fmla="*/ 35 h 228"/>
                              <a:gd name="T4" fmla="*/ 1303 w 232"/>
                              <a:gd name="T5" fmla="*/ 132 h 228"/>
                              <a:gd name="T6" fmla="*/ 882 w 232"/>
                              <a:gd name="T7" fmla="*/ 122 h 228"/>
                              <a:gd name="T8" fmla="*/ 747 w 232"/>
                              <a:gd name="T9" fmla="*/ 243 h 228"/>
                              <a:gd name="T10" fmla="*/ 483 w 232"/>
                              <a:gd name="T11" fmla="*/ 459 h 228"/>
                              <a:gd name="T12" fmla="*/ 375 w 232"/>
                              <a:gd name="T13" fmla="*/ 546 h 228"/>
                              <a:gd name="T14" fmla="*/ 195 w 232"/>
                              <a:gd name="T15" fmla="*/ 776 h 228"/>
                              <a:gd name="T16" fmla="*/ 49 w 232"/>
                              <a:gd name="T17" fmla="*/ 1016 h 228"/>
                              <a:gd name="T18" fmla="*/ 59 w 232"/>
                              <a:gd name="T19" fmla="*/ 1210 h 228"/>
                              <a:gd name="T20" fmla="*/ 49 w 232"/>
                              <a:gd name="T21" fmla="*/ 1572 h 228"/>
                              <a:gd name="T22" fmla="*/ 132 w 232"/>
                              <a:gd name="T23" fmla="*/ 1656 h 228"/>
                              <a:gd name="T24" fmla="*/ 181 w 232"/>
                              <a:gd name="T25" fmla="*/ 2069 h 228"/>
                              <a:gd name="T26" fmla="*/ 351 w 232"/>
                              <a:gd name="T27" fmla="*/ 2094 h 228"/>
                              <a:gd name="T28" fmla="*/ 542 w 232"/>
                              <a:gd name="T29" fmla="*/ 2456 h 228"/>
                              <a:gd name="T30" fmla="*/ 712 w 232"/>
                              <a:gd name="T31" fmla="*/ 2469 h 228"/>
                              <a:gd name="T32" fmla="*/ 976 w 232"/>
                              <a:gd name="T33" fmla="*/ 2685 h 228"/>
                              <a:gd name="T34" fmla="*/ 1160 w 232"/>
                              <a:gd name="T35" fmla="*/ 2650 h 228"/>
                              <a:gd name="T36" fmla="*/ 1522 w 232"/>
                              <a:gd name="T37" fmla="*/ 2699 h 228"/>
                              <a:gd name="T38" fmla="*/ 1654 w 232"/>
                              <a:gd name="T39" fmla="*/ 2675 h 228"/>
                              <a:gd name="T40" fmla="*/ 1932 w 232"/>
                              <a:gd name="T41" fmla="*/ 2602 h 228"/>
                              <a:gd name="T42" fmla="*/ 2244 w 232"/>
                              <a:gd name="T43" fmla="*/ 2456 h 228"/>
                              <a:gd name="T44" fmla="*/ 2307 w 232"/>
                              <a:gd name="T45" fmla="*/ 2348 h 228"/>
                              <a:gd name="T46" fmla="*/ 2571 w 232"/>
                              <a:gd name="T47" fmla="*/ 2080 h 228"/>
                              <a:gd name="T48" fmla="*/ 2560 w 232"/>
                              <a:gd name="T49" fmla="*/ 1958 h 228"/>
                              <a:gd name="T50" fmla="*/ 2741 w 232"/>
                              <a:gd name="T51" fmla="*/ 1586 h 228"/>
                              <a:gd name="T52" fmla="*/ 2668 w 232"/>
                              <a:gd name="T53" fmla="*/ 1499 h 228"/>
                              <a:gd name="T54" fmla="*/ 2765 w 232"/>
                              <a:gd name="T55" fmla="*/ 1089 h 228"/>
                              <a:gd name="T56" fmla="*/ 2654 w 232"/>
                              <a:gd name="T57" fmla="*/ 943 h 228"/>
                              <a:gd name="T58" fmla="*/ 2560 w 232"/>
                              <a:gd name="T59" fmla="*/ 605 h 228"/>
                              <a:gd name="T60" fmla="*/ 2425 w 232"/>
                              <a:gd name="T61" fmla="*/ 546 h 228"/>
                              <a:gd name="T62" fmla="*/ 2196 w 232"/>
                              <a:gd name="T63" fmla="*/ 303 h 228"/>
                              <a:gd name="T64" fmla="*/ 2005 w 232"/>
                              <a:gd name="T65" fmla="*/ 146 h 228"/>
                              <a:gd name="T66" fmla="*/ 2283 w 232"/>
                              <a:gd name="T67" fmla="*/ 449 h 228"/>
                              <a:gd name="T68" fmla="*/ 2463 w 232"/>
                              <a:gd name="T69" fmla="*/ 786 h 228"/>
                              <a:gd name="T70" fmla="*/ 2630 w 232"/>
                              <a:gd name="T71" fmla="*/ 810 h 228"/>
                              <a:gd name="T72" fmla="*/ 2679 w 232"/>
                              <a:gd name="T73" fmla="*/ 1259 h 228"/>
                              <a:gd name="T74" fmla="*/ 2679 w 232"/>
                              <a:gd name="T75" fmla="*/ 1402 h 228"/>
                              <a:gd name="T76" fmla="*/ 2717 w 232"/>
                              <a:gd name="T77" fmla="*/ 1669 h 228"/>
                              <a:gd name="T78" fmla="*/ 2474 w 232"/>
                              <a:gd name="T79" fmla="*/ 2021 h 228"/>
                              <a:gd name="T80" fmla="*/ 2401 w 232"/>
                              <a:gd name="T81" fmla="*/ 2191 h 228"/>
                              <a:gd name="T82" fmla="*/ 2185 w 232"/>
                              <a:gd name="T83" fmla="*/ 2382 h 228"/>
                              <a:gd name="T84" fmla="*/ 1918 w 232"/>
                              <a:gd name="T85" fmla="*/ 2480 h 228"/>
                              <a:gd name="T86" fmla="*/ 1800 w 232"/>
                              <a:gd name="T87" fmla="*/ 2650 h 228"/>
                              <a:gd name="T88" fmla="*/ 1365 w 232"/>
                              <a:gd name="T89" fmla="*/ 2602 h 228"/>
                              <a:gd name="T90" fmla="*/ 1181 w 232"/>
                              <a:gd name="T91" fmla="*/ 2626 h 228"/>
                              <a:gd name="T92" fmla="*/ 907 w 232"/>
                              <a:gd name="T93" fmla="*/ 2539 h 228"/>
                              <a:gd name="T94" fmla="*/ 591 w 232"/>
                              <a:gd name="T95" fmla="*/ 2348 h 228"/>
                              <a:gd name="T96" fmla="*/ 434 w 232"/>
                              <a:gd name="T97" fmla="*/ 2323 h 228"/>
                              <a:gd name="T98" fmla="*/ 195 w 232"/>
                              <a:gd name="T99" fmla="*/ 1934 h 228"/>
                              <a:gd name="T100" fmla="*/ 195 w 232"/>
                              <a:gd name="T101" fmla="*/ 1802 h 228"/>
                              <a:gd name="T102" fmla="*/ 59 w 232"/>
                              <a:gd name="T103" fmla="*/ 1537 h 228"/>
                              <a:gd name="T104" fmla="*/ 156 w 232"/>
                              <a:gd name="T105" fmla="*/ 1137 h 228"/>
                              <a:gd name="T106" fmla="*/ 156 w 232"/>
                              <a:gd name="T107" fmla="*/ 981 h 228"/>
                              <a:gd name="T108" fmla="*/ 327 w 232"/>
                              <a:gd name="T109" fmla="*/ 689 h 228"/>
                              <a:gd name="T110" fmla="*/ 532 w 232"/>
                              <a:gd name="T111" fmla="*/ 522 h 228"/>
                              <a:gd name="T112" fmla="*/ 591 w 232"/>
                              <a:gd name="T113" fmla="*/ 327 h 228"/>
                              <a:gd name="T114" fmla="*/ 990 w 232"/>
                              <a:gd name="T115" fmla="*/ 205 h 228"/>
                              <a:gd name="T116" fmla="*/ 1160 w 232"/>
                              <a:gd name="T117" fmla="*/ 132 h 228"/>
                              <a:gd name="T118" fmla="*/ 1459 w 232"/>
                              <a:gd name="T119" fmla="*/ 122 h 228"/>
                              <a:gd name="T120" fmla="*/ 1810 w 232"/>
                              <a:gd name="T121" fmla="*/ 205 h 228"/>
                              <a:gd name="T122" fmla="*/ 1966 w 232"/>
                              <a:gd name="T123" fmla="*/ 170 h 22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cubicBezTo>
                                  <a:pt x="149" y="9"/>
                                  <a:pt x="149" y="9"/>
                                  <a:pt x="149" y="9"/>
                                </a:cubicBezTo>
                                <a:cubicBezTo>
                                  <a:pt x="149" y="10"/>
                                  <a:pt x="149" y="10"/>
                                  <a:pt x="149" y="10"/>
                                </a:cubicBezTo>
                                <a:cubicBezTo>
                                  <a:pt x="149" y="11"/>
                                  <a:pt x="149" y="13"/>
                                  <a:pt x="148" y="14"/>
                                </a:cubicBezTo>
                                <a:cubicBezTo>
                                  <a:pt x="148" y="14"/>
                                  <a:pt x="148" y="14"/>
                                  <a:pt x="148" y="14"/>
                                </a:cubicBezTo>
                                <a:cubicBezTo>
                                  <a:pt x="148" y="14"/>
                                  <a:pt x="148" y="14"/>
                                  <a:pt x="147" y="14"/>
                                </a:cubicBezTo>
                                <a:cubicBezTo>
                                  <a:pt x="146" y="15"/>
                                  <a:pt x="145" y="15"/>
                                  <a:pt x="144" y="14"/>
                                </a:cubicBezTo>
                                <a:cubicBezTo>
                                  <a:pt x="143" y="14"/>
                                  <a:pt x="140" y="12"/>
                                  <a:pt x="138" y="10"/>
                                </a:cubicBezTo>
                                <a:cubicBezTo>
                                  <a:pt x="138" y="9"/>
                                  <a:pt x="137" y="9"/>
                                  <a:pt x="136" y="8"/>
                                </a:cubicBezTo>
                                <a:cubicBezTo>
                                  <a:pt x="136" y="8"/>
                                  <a:pt x="136" y="8"/>
                                  <a:pt x="136" y="8"/>
                                </a:cubicBezTo>
                                <a:cubicBezTo>
                                  <a:pt x="136" y="8"/>
                                  <a:pt x="136" y="8"/>
                                  <a:pt x="135" y="8"/>
                                </a:cubicBezTo>
                                <a:cubicBezTo>
                                  <a:pt x="135" y="7"/>
                                  <a:pt x="135" y="7"/>
                                  <a:pt x="135" y="7"/>
                                </a:cubicBezTo>
                                <a:cubicBezTo>
                                  <a:pt x="134" y="7"/>
                                  <a:pt x="134" y="6"/>
                                  <a:pt x="134" y="6"/>
                                </a:cubicBezTo>
                                <a:cubicBezTo>
                                  <a:pt x="131" y="4"/>
                                  <a:pt x="129" y="2"/>
                                  <a:pt x="127" y="1"/>
                                </a:cubicBezTo>
                                <a:cubicBezTo>
                                  <a:pt x="125" y="1"/>
                                  <a:pt x="123" y="1"/>
                                  <a:pt x="121" y="1"/>
                                </a:cubicBezTo>
                                <a:cubicBezTo>
                                  <a:pt x="121" y="2"/>
                                  <a:pt x="120" y="2"/>
                                  <a:pt x="120" y="2"/>
                                </a:cubicBezTo>
                                <a:cubicBezTo>
                                  <a:pt x="120" y="2"/>
                                  <a:pt x="119" y="3"/>
                                  <a:pt x="119" y="3"/>
                                </a:cubicBez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cubicBezTo>
                                  <a:pt x="110" y="4"/>
                                  <a:pt x="110" y="5"/>
                                  <a:pt x="110" y="5"/>
                                </a:cubicBezTo>
                                <a:cubicBezTo>
                                  <a:pt x="111" y="5"/>
                                  <a:pt x="111" y="5"/>
                                  <a:pt x="111" y="5"/>
                                </a:cubicBezTo>
                                <a:cubicBezTo>
                                  <a:pt x="112" y="6"/>
                                  <a:pt x="112" y="8"/>
                                  <a:pt x="111" y="9"/>
                                </a:cubicBezTo>
                                <a:cubicBezTo>
                                  <a:pt x="111" y="9"/>
                                  <a:pt x="111" y="9"/>
                                  <a:pt x="111" y="9"/>
                                </a:cubicBezTo>
                                <a:cubicBezTo>
                                  <a:pt x="111" y="10"/>
                                  <a:pt x="111" y="10"/>
                                  <a:pt x="111" y="10"/>
                                </a:cubicBezTo>
                                <a:cubicBezTo>
                                  <a:pt x="110" y="11"/>
                                  <a:pt x="109" y="11"/>
                                  <a:pt x="108" y="11"/>
                                </a:cubicBezTo>
                                <a:cubicBezTo>
                                  <a:pt x="106" y="11"/>
                                  <a:pt x="103" y="10"/>
                                  <a:pt x="101" y="9"/>
                                </a:cubicBezTo>
                                <a:cubicBezTo>
                                  <a:pt x="100" y="9"/>
                                  <a:pt x="99" y="8"/>
                                  <a:pt x="98" y="8"/>
                                </a:cubicBezTo>
                                <a:cubicBezTo>
                                  <a:pt x="98" y="8"/>
                                  <a:pt x="98" y="8"/>
                                  <a:pt x="98" y="8"/>
                                </a:cubicBezTo>
                                <a:cubicBezTo>
                                  <a:pt x="98" y="8"/>
                                  <a:pt x="97" y="8"/>
                                  <a:pt x="97" y="8"/>
                                </a:cubicBezTo>
                                <a:cubicBezTo>
                                  <a:pt x="97" y="7"/>
                                  <a:pt x="96" y="7"/>
                                  <a:pt x="96" y="7"/>
                                </a:cubicBezTo>
                                <a:cubicBezTo>
                                  <a:pt x="96" y="7"/>
                                  <a:pt x="95" y="7"/>
                                  <a:pt x="95" y="7"/>
                                </a:cubicBezTo>
                                <a:cubicBezTo>
                                  <a:pt x="92" y="6"/>
                                  <a:pt x="89" y="5"/>
                                  <a:pt x="87" y="4"/>
                                </a:cubicBezTo>
                                <a:cubicBezTo>
                                  <a:pt x="85" y="4"/>
                                  <a:pt x="83" y="5"/>
                                  <a:pt x="81" y="7"/>
                                </a:cubicBezTo>
                                <a:cubicBezTo>
                                  <a:pt x="81" y="7"/>
                                  <a:pt x="81" y="7"/>
                                  <a:pt x="81" y="8"/>
                                </a:cubicBezTo>
                                <a:cubicBezTo>
                                  <a:pt x="80" y="8"/>
                                  <a:pt x="80" y="8"/>
                                  <a:pt x="80" y="9"/>
                                </a:cubicBez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cubicBezTo>
                                  <a:pt x="72" y="13"/>
                                  <a:pt x="72" y="13"/>
                                  <a:pt x="73" y="13"/>
                                </a:cubicBezTo>
                                <a:cubicBezTo>
                                  <a:pt x="73" y="13"/>
                                  <a:pt x="73" y="13"/>
                                  <a:pt x="73" y="14"/>
                                </a:cubicBezTo>
                                <a:cubicBezTo>
                                  <a:pt x="74" y="14"/>
                                  <a:pt x="75" y="16"/>
                                  <a:pt x="75" y="17"/>
                                </a:cubicBezTo>
                                <a:cubicBezTo>
                                  <a:pt x="75" y="17"/>
                                  <a:pt x="75" y="17"/>
                                  <a:pt x="75" y="17"/>
                                </a:cubicBezTo>
                                <a:cubicBezTo>
                                  <a:pt x="75" y="18"/>
                                  <a:pt x="75" y="18"/>
                                  <a:pt x="74" y="18"/>
                                </a:cubicBezTo>
                                <a:cubicBezTo>
                                  <a:pt x="74" y="19"/>
                                  <a:pt x="73" y="20"/>
                                  <a:pt x="72" y="20"/>
                                </a:cubicBezTo>
                                <a:cubicBezTo>
                                  <a:pt x="71" y="20"/>
                                  <a:pt x="68" y="20"/>
                                  <a:pt x="65" y="20"/>
                                </a:cubicBezTo>
                                <a:cubicBezTo>
                                  <a:pt x="64" y="20"/>
                                  <a:pt x="63" y="20"/>
                                  <a:pt x="62" y="20"/>
                                </a:cubicBezTo>
                                <a:cubicBezTo>
                                  <a:pt x="62" y="20"/>
                                  <a:pt x="62" y="20"/>
                                  <a:pt x="62" y="20"/>
                                </a:cubicBezTo>
                                <a:cubicBezTo>
                                  <a:pt x="62" y="20"/>
                                  <a:pt x="61" y="20"/>
                                  <a:pt x="61" y="20"/>
                                </a:cubicBezTo>
                                <a:cubicBezTo>
                                  <a:pt x="61" y="20"/>
                                  <a:pt x="60" y="20"/>
                                  <a:pt x="60" y="20"/>
                                </a:cubicBezTo>
                                <a:cubicBezTo>
                                  <a:pt x="60" y="20"/>
                                  <a:pt x="59" y="20"/>
                                  <a:pt x="59" y="20"/>
                                </a:cubicBezTo>
                                <a:cubicBezTo>
                                  <a:pt x="56" y="20"/>
                                  <a:pt x="52" y="20"/>
                                  <a:pt x="50" y="21"/>
                                </a:cubicBezTo>
                                <a:cubicBezTo>
                                  <a:pt x="48" y="21"/>
                                  <a:pt x="47" y="23"/>
                                  <a:pt x="46" y="25"/>
                                </a:cubicBezTo>
                                <a:cubicBezTo>
                                  <a:pt x="46" y="25"/>
                                  <a:pt x="46" y="25"/>
                                  <a:pt x="45" y="26"/>
                                </a:cubicBezTo>
                                <a:cubicBezTo>
                                  <a:pt x="45" y="26"/>
                                  <a:pt x="45" y="27"/>
                                  <a:pt x="45" y="27"/>
                                </a:cubicBez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cubicBezTo>
                                  <a:pt x="39" y="34"/>
                                  <a:pt x="40" y="34"/>
                                  <a:pt x="40" y="34"/>
                                </a:cubicBezTo>
                                <a:cubicBezTo>
                                  <a:pt x="40" y="34"/>
                                  <a:pt x="40" y="34"/>
                                  <a:pt x="41" y="34"/>
                                </a:cubicBezTo>
                                <a:cubicBezTo>
                                  <a:pt x="42" y="34"/>
                                  <a:pt x="43" y="35"/>
                                  <a:pt x="43" y="36"/>
                                </a:cubicBezTo>
                                <a:cubicBezTo>
                                  <a:pt x="43" y="37"/>
                                  <a:pt x="43" y="37"/>
                                  <a:pt x="43" y="37"/>
                                </a:cubicBezTo>
                                <a:cubicBezTo>
                                  <a:pt x="43" y="37"/>
                                  <a:pt x="43" y="37"/>
                                  <a:pt x="43" y="38"/>
                                </a:cubicBezTo>
                                <a:cubicBezTo>
                                  <a:pt x="43" y="39"/>
                                  <a:pt x="43" y="40"/>
                                  <a:pt x="42" y="40"/>
                                </a:cubicBezTo>
                                <a:cubicBezTo>
                                  <a:pt x="41" y="41"/>
                                  <a:pt x="38" y="42"/>
                                  <a:pt x="35" y="43"/>
                                </a:cubicBezTo>
                                <a:cubicBezTo>
                                  <a:pt x="34" y="43"/>
                                  <a:pt x="33" y="44"/>
                                  <a:pt x="33" y="44"/>
                                </a:cubicBezTo>
                                <a:cubicBezTo>
                                  <a:pt x="33" y="44"/>
                                  <a:pt x="33" y="44"/>
                                  <a:pt x="33" y="44"/>
                                </a:cubicBezTo>
                                <a:cubicBezTo>
                                  <a:pt x="32" y="44"/>
                                  <a:pt x="32" y="44"/>
                                  <a:pt x="31" y="44"/>
                                </a:cubicBezTo>
                                <a:cubicBezTo>
                                  <a:pt x="31" y="44"/>
                                  <a:pt x="31" y="45"/>
                                  <a:pt x="31" y="45"/>
                                </a:cubicBezTo>
                                <a:cubicBezTo>
                                  <a:pt x="30" y="45"/>
                                  <a:pt x="30" y="45"/>
                                  <a:pt x="29" y="45"/>
                                </a:cubicBezTo>
                                <a:cubicBezTo>
                                  <a:pt x="26" y="46"/>
                                  <a:pt x="23" y="47"/>
                                  <a:pt x="22" y="48"/>
                                </a:cubicBezTo>
                                <a:cubicBezTo>
                                  <a:pt x="20" y="50"/>
                                  <a:pt x="19" y="51"/>
                                  <a:pt x="19" y="53"/>
                                </a:cubicBezTo>
                                <a:cubicBezTo>
                                  <a:pt x="19" y="54"/>
                                  <a:pt x="19" y="54"/>
                                  <a:pt x="19" y="55"/>
                                </a:cubicBezTo>
                                <a:cubicBezTo>
                                  <a:pt x="19" y="55"/>
                                  <a:pt x="19" y="55"/>
                                  <a:pt x="19" y="56"/>
                                </a:cubicBez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cubicBezTo>
                                  <a:pt x="16" y="64"/>
                                  <a:pt x="16" y="64"/>
                                  <a:pt x="16" y="64"/>
                                </a:cubicBezTo>
                                <a:cubicBezTo>
                                  <a:pt x="17" y="64"/>
                                  <a:pt x="17" y="64"/>
                                  <a:pt x="17" y="64"/>
                                </a:cubicBezTo>
                                <a:cubicBezTo>
                                  <a:pt x="18" y="64"/>
                                  <a:pt x="20" y="65"/>
                                  <a:pt x="20" y="65"/>
                                </a:cubicBezTo>
                                <a:cubicBezTo>
                                  <a:pt x="21" y="66"/>
                                  <a:pt x="21" y="66"/>
                                  <a:pt x="21" y="66"/>
                                </a:cubicBezTo>
                                <a:cubicBezTo>
                                  <a:pt x="21" y="66"/>
                                  <a:pt x="21" y="66"/>
                                  <a:pt x="21" y="66"/>
                                </a:cubicBezTo>
                                <a:cubicBezTo>
                                  <a:pt x="21" y="67"/>
                                  <a:pt x="21" y="69"/>
                                  <a:pt x="20" y="70"/>
                                </a:cubicBezTo>
                                <a:cubicBezTo>
                                  <a:pt x="20" y="71"/>
                                  <a:pt x="17" y="73"/>
                                  <a:pt x="15" y="74"/>
                                </a:cubicBezTo>
                                <a:cubicBezTo>
                                  <a:pt x="14" y="75"/>
                                  <a:pt x="14" y="76"/>
                                  <a:pt x="13" y="76"/>
                                </a:cubicBezTo>
                                <a:cubicBezTo>
                                  <a:pt x="13" y="76"/>
                                  <a:pt x="13" y="76"/>
                                  <a:pt x="13" y="76"/>
                                </a:cubicBezTo>
                                <a:cubicBezTo>
                                  <a:pt x="13" y="76"/>
                                  <a:pt x="12" y="77"/>
                                  <a:pt x="12" y="77"/>
                                </a:cubicBezTo>
                                <a:cubicBezTo>
                                  <a:pt x="12" y="77"/>
                                  <a:pt x="12" y="77"/>
                                  <a:pt x="12" y="77"/>
                                </a:cubicBezTo>
                                <a:cubicBezTo>
                                  <a:pt x="11" y="78"/>
                                  <a:pt x="11" y="78"/>
                                  <a:pt x="10" y="78"/>
                                </a:cubicBezTo>
                                <a:cubicBezTo>
                                  <a:pt x="8" y="80"/>
                                  <a:pt x="5" y="82"/>
                                  <a:pt x="4" y="84"/>
                                </a:cubicBezTo>
                                <a:cubicBezTo>
                                  <a:pt x="3" y="86"/>
                                  <a:pt x="3" y="88"/>
                                  <a:pt x="4" y="90"/>
                                </a:cubicBezTo>
                                <a:cubicBezTo>
                                  <a:pt x="4" y="90"/>
                                  <a:pt x="4" y="90"/>
                                  <a:pt x="4" y="91"/>
                                </a:cubicBezTo>
                                <a:cubicBezTo>
                                  <a:pt x="4" y="91"/>
                                  <a:pt x="4" y="91"/>
                                  <a:pt x="5" y="92"/>
                                </a:cubicBez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cubicBezTo>
                                  <a:pt x="5" y="101"/>
                                  <a:pt x="5" y="100"/>
                                  <a:pt x="5" y="100"/>
                                </a:cubicBezTo>
                                <a:cubicBezTo>
                                  <a:pt x="5" y="100"/>
                                  <a:pt x="5" y="100"/>
                                  <a:pt x="6" y="100"/>
                                </a:cubicBezTo>
                                <a:cubicBezTo>
                                  <a:pt x="7" y="100"/>
                                  <a:pt x="8" y="100"/>
                                  <a:pt x="9" y="100"/>
                                </a:cubicBezTo>
                                <a:cubicBezTo>
                                  <a:pt x="9" y="100"/>
                                  <a:pt x="10" y="100"/>
                                  <a:pt x="10" y="101"/>
                                </a:cubicBezTo>
                                <a:cubicBezTo>
                                  <a:pt x="10" y="101"/>
                                  <a:pt x="10" y="101"/>
                                  <a:pt x="10" y="101"/>
                                </a:cubicBezTo>
                                <a:cubicBezTo>
                                  <a:pt x="11" y="102"/>
                                  <a:pt x="11" y="103"/>
                                  <a:pt x="11" y="104"/>
                                </a:cubicBezTo>
                                <a:cubicBezTo>
                                  <a:pt x="10" y="106"/>
                                  <a:pt x="9" y="108"/>
                                  <a:pt x="7" y="110"/>
                                </a:cubicBezTo>
                                <a:cubicBezTo>
                                  <a:pt x="7" y="111"/>
                                  <a:pt x="6" y="112"/>
                                  <a:pt x="6" y="113"/>
                                </a:cubicBezTo>
                                <a:cubicBezTo>
                                  <a:pt x="6" y="113"/>
                                  <a:pt x="6" y="113"/>
                                  <a:pt x="6" y="113"/>
                                </a:cubicBezTo>
                                <a:cubicBezTo>
                                  <a:pt x="6" y="113"/>
                                  <a:pt x="6" y="113"/>
                                  <a:pt x="5" y="114"/>
                                </a:cubicBezTo>
                                <a:cubicBezTo>
                                  <a:pt x="5" y="114"/>
                                  <a:pt x="5" y="114"/>
                                  <a:pt x="5" y="114"/>
                                </a:cubicBezTo>
                                <a:cubicBezTo>
                                  <a:pt x="5" y="115"/>
                                  <a:pt x="5" y="115"/>
                                  <a:pt x="4" y="116"/>
                                </a:cubicBezTo>
                                <a:cubicBezTo>
                                  <a:pt x="3" y="118"/>
                                  <a:pt x="1" y="121"/>
                                  <a:pt x="1" y="123"/>
                                </a:cubicBezTo>
                                <a:cubicBezTo>
                                  <a:pt x="0" y="125"/>
                                  <a:pt x="1" y="127"/>
                                  <a:pt x="2" y="129"/>
                                </a:cubicBezTo>
                                <a:cubicBezTo>
                                  <a:pt x="2" y="129"/>
                                  <a:pt x="2" y="129"/>
                                  <a:pt x="3" y="130"/>
                                </a:cubicBezTo>
                                <a:cubicBezTo>
                                  <a:pt x="3" y="130"/>
                                  <a:pt x="3" y="130"/>
                                  <a:pt x="4" y="130"/>
                                </a:cubicBez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cubicBezTo>
                                  <a:pt x="7" y="139"/>
                                  <a:pt x="7" y="138"/>
                                  <a:pt x="7" y="138"/>
                                </a:cubicBezTo>
                                <a:cubicBezTo>
                                  <a:pt x="7" y="138"/>
                                  <a:pt x="7" y="138"/>
                                  <a:pt x="7" y="138"/>
                                </a:cubicBezTo>
                                <a:cubicBezTo>
                                  <a:pt x="8" y="137"/>
                                  <a:pt x="10" y="137"/>
                                  <a:pt x="11" y="137"/>
                                </a:cubicBezTo>
                                <a:cubicBezTo>
                                  <a:pt x="11" y="137"/>
                                  <a:pt x="11" y="137"/>
                                  <a:pt x="11" y="137"/>
                                </a:cubicBezTo>
                                <a:cubicBezTo>
                                  <a:pt x="12" y="137"/>
                                  <a:pt x="12" y="137"/>
                                  <a:pt x="12" y="137"/>
                                </a:cubicBezTo>
                                <a:cubicBezTo>
                                  <a:pt x="13" y="138"/>
                                  <a:pt x="13" y="139"/>
                                  <a:pt x="14" y="140"/>
                                </a:cubicBezTo>
                                <a:cubicBezTo>
                                  <a:pt x="14" y="141"/>
                                  <a:pt x="13" y="144"/>
                                  <a:pt x="13" y="147"/>
                                </a:cubicBezTo>
                                <a:cubicBezTo>
                                  <a:pt x="13" y="148"/>
                                  <a:pt x="12" y="149"/>
                                  <a:pt x="12" y="150"/>
                                </a:cubicBezTo>
                                <a:cubicBezTo>
                                  <a:pt x="12" y="150"/>
                                  <a:pt x="12" y="150"/>
                                  <a:pt x="12" y="150"/>
                                </a:cubicBezTo>
                                <a:cubicBezTo>
                                  <a:pt x="12" y="150"/>
                                  <a:pt x="12" y="150"/>
                                  <a:pt x="12" y="151"/>
                                </a:cubicBezTo>
                                <a:cubicBezTo>
                                  <a:pt x="12" y="151"/>
                                  <a:pt x="12" y="151"/>
                                  <a:pt x="12" y="151"/>
                                </a:cubicBezTo>
                                <a:cubicBezTo>
                                  <a:pt x="12" y="152"/>
                                  <a:pt x="12" y="152"/>
                                  <a:pt x="12" y="153"/>
                                </a:cubicBezTo>
                                <a:cubicBezTo>
                                  <a:pt x="11" y="156"/>
                                  <a:pt x="10" y="159"/>
                                  <a:pt x="11" y="161"/>
                                </a:cubicBezTo>
                                <a:cubicBezTo>
                                  <a:pt x="11" y="163"/>
                                  <a:pt x="12" y="165"/>
                                  <a:pt x="14" y="166"/>
                                </a:cubicBezTo>
                                <a:cubicBezTo>
                                  <a:pt x="14" y="166"/>
                                  <a:pt x="15" y="166"/>
                                  <a:pt x="15" y="166"/>
                                </a:cubicBezTo>
                                <a:cubicBezTo>
                                  <a:pt x="15" y="167"/>
                                  <a:pt x="16" y="167"/>
                                  <a:pt x="16" y="167"/>
                                </a:cubicBez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cubicBezTo>
                                  <a:pt x="22" y="174"/>
                                  <a:pt x="22" y="173"/>
                                  <a:pt x="22" y="173"/>
                                </a:cubicBezTo>
                                <a:cubicBezTo>
                                  <a:pt x="22" y="173"/>
                                  <a:pt x="22" y="173"/>
                                  <a:pt x="22" y="173"/>
                                </a:cubicBezTo>
                                <a:cubicBezTo>
                                  <a:pt x="23" y="171"/>
                                  <a:pt x="24" y="171"/>
                                  <a:pt x="25" y="170"/>
                                </a:cubicBezTo>
                                <a:cubicBezTo>
                                  <a:pt x="25" y="170"/>
                                  <a:pt x="26" y="170"/>
                                  <a:pt x="26" y="170"/>
                                </a:cubicBezTo>
                                <a:cubicBezTo>
                                  <a:pt x="26" y="170"/>
                                  <a:pt x="26" y="170"/>
                                  <a:pt x="26" y="171"/>
                                </a:cubicBezTo>
                                <a:cubicBezTo>
                                  <a:pt x="27" y="171"/>
                                  <a:pt x="28" y="172"/>
                                  <a:pt x="29" y="173"/>
                                </a:cubicBezTo>
                                <a:cubicBezTo>
                                  <a:pt x="30" y="174"/>
                                  <a:pt x="30" y="177"/>
                                  <a:pt x="31" y="179"/>
                                </a:cubicBezTo>
                                <a:cubicBezTo>
                                  <a:pt x="31" y="180"/>
                                  <a:pt x="31" y="181"/>
                                  <a:pt x="31" y="182"/>
                                </a:cubicBezTo>
                                <a:cubicBezTo>
                                  <a:pt x="31" y="182"/>
                                  <a:pt x="31" y="182"/>
                                  <a:pt x="31" y="182"/>
                                </a:cubicBezTo>
                                <a:cubicBezTo>
                                  <a:pt x="31" y="182"/>
                                  <a:pt x="31" y="183"/>
                                  <a:pt x="31" y="183"/>
                                </a:cubicBezTo>
                                <a:cubicBezTo>
                                  <a:pt x="31" y="183"/>
                                  <a:pt x="31" y="184"/>
                                  <a:pt x="31" y="184"/>
                                </a:cubicBezTo>
                                <a:cubicBezTo>
                                  <a:pt x="31" y="184"/>
                                  <a:pt x="32" y="185"/>
                                  <a:pt x="32" y="185"/>
                                </a:cubicBezTo>
                                <a:cubicBezTo>
                                  <a:pt x="32" y="188"/>
                                  <a:pt x="33" y="192"/>
                                  <a:pt x="34" y="193"/>
                                </a:cubicBezTo>
                                <a:cubicBezTo>
                                  <a:pt x="35" y="195"/>
                                  <a:pt x="36" y="196"/>
                                  <a:pt x="38" y="197"/>
                                </a:cubicBezTo>
                                <a:cubicBezTo>
                                  <a:pt x="39" y="197"/>
                                  <a:pt x="39" y="197"/>
                                  <a:pt x="39" y="197"/>
                                </a:cubicBezTo>
                                <a:cubicBezTo>
                                  <a:pt x="40" y="197"/>
                                  <a:pt x="40" y="197"/>
                                  <a:pt x="41" y="197"/>
                                </a:cubicBez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cubicBezTo>
                                  <a:pt x="48" y="202"/>
                                  <a:pt x="48" y="201"/>
                                  <a:pt x="48" y="201"/>
                                </a:cubicBezTo>
                                <a:cubicBezTo>
                                  <a:pt x="48" y="201"/>
                                  <a:pt x="48" y="201"/>
                                  <a:pt x="48" y="200"/>
                                </a:cubicBezTo>
                                <a:cubicBezTo>
                                  <a:pt x="49" y="199"/>
                                  <a:pt x="50" y="198"/>
                                  <a:pt x="51" y="197"/>
                                </a:cubicBezTo>
                                <a:cubicBezTo>
                                  <a:pt x="51" y="197"/>
                                  <a:pt x="51" y="197"/>
                                  <a:pt x="51" y="197"/>
                                </a:cubicBezTo>
                                <a:cubicBezTo>
                                  <a:pt x="51" y="197"/>
                                  <a:pt x="51" y="197"/>
                                  <a:pt x="52" y="197"/>
                                </a:cubicBezTo>
                                <a:cubicBezTo>
                                  <a:pt x="53" y="197"/>
                                  <a:pt x="54" y="197"/>
                                  <a:pt x="55" y="198"/>
                                </a:cubicBezTo>
                                <a:cubicBezTo>
                                  <a:pt x="56" y="199"/>
                                  <a:pt x="57" y="202"/>
                                  <a:pt x="59" y="204"/>
                                </a:cubicBezTo>
                                <a:cubicBezTo>
                                  <a:pt x="59" y="205"/>
                                  <a:pt x="60" y="206"/>
                                  <a:pt x="60" y="206"/>
                                </a:cubicBezTo>
                                <a:cubicBezTo>
                                  <a:pt x="60" y="206"/>
                                  <a:pt x="60" y="206"/>
                                  <a:pt x="60" y="206"/>
                                </a:cubicBezTo>
                                <a:cubicBezTo>
                                  <a:pt x="60" y="207"/>
                                  <a:pt x="60" y="207"/>
                                  <a:pt x="61" y="207"/>
                                </a:cubicBezTo>
                                <a:cubicBezTo>
                                  <a:pt x="61" y="208"/>
                                  <a:pt x="61" y="208"/>
                                  <a:pt x="61" y="208"/>
                                </a:cubicBezTo>
                                <a:cubicBezTo>
                                  <a:pt x="61" y="208"/>
                                  <a:pt x="61" y="209"/>
                                  <a:pt x="62" y="209"/>
                                </a:cubicBezTo>
                                <a:cubicBezTo>
                                  <a:pt x="63" y="212"/>
                                  <a:pt x="65" y="215"/>
                                  <a:pt x="66" y="216"/>
                                </a:cubicBezTo>
                                <a:cubicBezTo>
                                  <a:pt x="68" y="217"/>
                                  <a:pt x="70" y="218"/>
                                  <a:pt x="72" y="218"/>
                                </a:cubicBezTo>
                                <a:cubicBezTo>
                                  <a:pt x="72" y="218"/>
                                  <a:pt x="73" y="218"/>
                                  <a:pt x="73" y="218"/>
                                </a:cubicBezTo>
                                <a:cubicBezTo>
                                  <a:pt x="74" y="218"/>
                                  <a:pt x="74" y="217"/>
                                  <a:pt x="74" y="217"/>
                                </a:cubicBez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cubicBezTo>
                                  <a:pt x="83" y="219"/>
                                  <a:pt x="83" y="219"/>
                                  <a:pt x="83" y="218"/>
                                </a:cubicBezTo>
                                <a:cubicBezTo>
                                  <a:pt x="83" y="218"/>
                                  <a:pt x="83" y="218"/>
                                  <a:pt x="83" y="218"/>
                                </a:cubicBezTo>
                                <a:cubicBezTo>
                                  <a:pt x="83" y="216"/>
                                  <a:pt x="83" y="215"/>
                                  <a:pt x="84" y="214"/>
                                </a:cubicBezTo>
                                <a:cubicBezTo>
                                  <a:pt x="84" y="214"/>
                                  <a:pt x="84" y="214"/>
                                  <a:pt x="84" y="214"/>
                                </a:cubicBezTo>
                                <a:cubicBezTo>
                                  <a:pt x="84" y="214"/>
                                  <a:pt x="84" y="214"/>
                                  <a:pt x="85" y="214"/>
                                </a:cubicBezTo>
                                <a:cubicBezTo>
                                  <a:pt x="86" y="213"/>
                                  <a:pt x="87" y="213"/>
                                  <a:pt x="88" y="213"/>
                                </a:cubicBezTo>
                                <a:cubicBezTo>
                                  <a:pt x="89" y="214"/>
                                  <a:pt x="92" y="216"/>
                                  <a:pt x="94" y="218"/>
                                </a:cubicBezTo>
                                <a:cubicBezTo>
                                  <a:pt x="94" y="218"/>
                                  <a:pt x="95" y="219"/>
                                  <a:pt x="96" y="219"/>
                                </a:cubicBezTo>
                                <a:cubicBezTo>
                                  <a:pt x="96" y="219"/>
                                  <a:pt x="96" y="219"/>
                                  <a:pt x="96" y="219"/>
                                </a:cubicBezTo>
                                <a:cubicBezTo>
                                  <a:pt x="96" y="220"/>
                                  <a:pt x="96" y="220"/>
                                  <a:pt x="97" y="220"/>
                                </a:cubicBezTo>
                                <a:cubicBezTo>
                                  <a:pt x="97" y="220"/>
                                  <a:pt x="97" y="221"/>
                                  <a:pt x="97" y="221"/>
                                </a:cubicBezTo>
                                <a:cubicBezTo>
                                  <a:pt x="98" y="221"/>
                                  <a:pt x="98" y="221"/>
                                  <a:pt x="98" y="222"/>
                                </a:cubicBezTo>
                                <a:cubicBezTo>
                                  <a:pt x="101" y="224"/>
                                  <a:pt x="103" y="226"/>
                                  <a:pt x="105" y="226"/>
                                </a:cubicBezTo>
                                <a:cubicBezTo>
                                  <a:pt x="107" y="227"/>
                                  <a:pt x="109" y="227"/>
                                  <a:pt x="111" y="226"/>
                                </a:cubicBezTo>
                                <a:cubicBezTo>
                                  <a:pt x="111" y="226"/>
                                  <a:pt x="112" y="226"/>
                                  <a:pt x="112" y="226"/>
                                </a:cubicBezTo>
                                <a:cubicBezTo>
                                  <a:pt x="112" y="225"/>
                                  <a:pt x="113" y="225"/>
                                  <a:pt x="113" y="225"/>
                                </a:cubicBez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cubicBezTo>
                                  <a:pt x="122" y="223"/>
                                  <a:pt x="122" y="223"/>
                                  <a:pt x="122" y="223"/>
                                </a:cubicBezTo>
                                <a:cubicBezTo>
                                  <a:pt x="121" y="223"/>
                                  <a:pt x="121" y="223"/>
                                  <a:pt x="121" y="223"/>
                                </a:cubicBezTo>
                                <a:cubicBezTo>
                                  <a:pt x="120" y="221"/>
                                  <a:pt x="120" y="220"/>
                                  <a:pt x="121" y="219"/>
                                </a:cubicBezTo>
                                <a:cubicBezTo>
                                  <a:pt x="121" y="219"/>
                                  <a:pt x="121" y="219"/>
                                  <a:pt x="121" y="218"/>
                                </a:cubicBezTo>
                                <a:cubicBezTo>
                                  <a:pt x="121" y="218"/>
                                  <a:pt x="121" y="218"/>
                                  <a:pt x="121" y="218"/>
                                </a:cubicBezTo>
                                <a:cubicBezTo>
                                  <a:pt x="122" y="217"/>
                                  <a:pt x="123" y="217"/>
                                  <a:pt x="124" y="217"/>
                                </a:cubicBezTo>
                                <a:cubicBezTo>
                                  <a:pt x="126" y="217"/>
                                  <a:pt x="129" y="218"/>
                                  <a:pt x="131" y="219"/>
                                </a:cubicBezTo>
                                <a:cubicBezTo>
                                  <a:pt x="132" y="219"/>
                                  <a:pt x="133" y="220"/>
                                  <a:pt x="134" y="220"/>
                                </a:cubicBezTo>
                                <a:cubicBezTo>
                                  <a:pt x="134" y="220"/>
                                  <a:pt x="134" y="220"/>
                                  <a:pt x="134" y="220"/>
                                </a:cubicBezTo>
                                <a:cubicBezTo>
                                  <a:pt x="134" y="220"/>
                                  <a:pt x="135" y="220"/>
                                  <a:pt x="135" y="220"/>
                                </a:cubicBezTo>
                                <a:cubicBezTo>
                                  <a:pt x="135" y="220"/>
                                  <a:pt x="136" y="220"/>
                                  <a:pt x="136" y="221"/>
                                </a:cubicBezTo>
                                <a:cubicBezTo>
                                  <a:pt x="136" y="221"/>
                                  <a:pt x="137" y="221"/>
                                  <a:pt x="137" y="221"/>
                                </a:cubicBezTo>
                                <a:cubicBezTo>
                                  <a:pt x="140" y="222"/>
                                  <a:pt x="143" y="223"/>
                                  <a:pt x="145" y="223"/>
                                </a:cubicBezTo>
                                <a:cubicBezTo>
                                  <a:pt x="147" y="223"/>
                                  <a:pt x="149" y="223"/>
                                  <a:pt x="151" y="221"/>
                                </a:cubicBezTo>
                                <a:cubicBezTo>
                                  <a:pt x="151" y="221"/>
                                  <a:pt x="151" y="221"/>
                                  <a:pt x="151" y="220"/>
                                </a:cubicBezTo>
                                <a:cubicBezTo>
                                  <a:pt x="152" y="220"/>
                                  <a:pt x="152" y="220"/>
                                  <a:pt x="152" y="219"/>
                                </a:cubicBez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cubicBezTo>
                                  <a:pt x="160" y="215"/>
                                  <a:pt x="160" y="215"/>
                                  <a:pt x="159" y="215"/>
                                </a:cubicBezTo>
                                <a:cubicBezTo>
                                  <a:pt x="159" y="215"/>
                                  <a:pt x="159" y="214"/>
                                  <a:pt x="159" y="214"/>
                                </a:cubicBezTo>
                                <a:cubicBezTo>
                                  <a:pt x="158" y="213"/>
                                  <a:pt x="157" y="212"/>
                                  <a:pt x="157" y="211"/>
                                </a:cubicBezTo>
                                <a:cubicBezTo>
                                  <a:pt x="157" y="211"/>
                                  <a:pt x="157" y="211"/>
                                  <a:pt x="157" y="210"/>
                                </a:cubicBezTo>
                                <a:cubicBezTo>
                                  <a:pt x="157" y="210"/>
                                  <a:pt x="157" y="210"/>
                                  <a:pt x="158" y="210"/>
                                </a:cubicBezTo>
                                <a:cubicBezTo>
                                  <a:pt x="158" y="209"/>
                                  <a:pt x="159" y="208"/>
                                  <a:pt x="160" y="208"/>
                                </a:cubicBezTo>
                                <a:cubicBezTo>
                                  <a:pt x="161" y="207"/>
                                  <a:pt x="164" y="207"/>
                                  <a:pt x="167" y="207"/>
                                </a:cubicBezTo>
                                <a:cubicBezTo>
                                  <a:pt x="168" y="207"/>
                                  <a:pt x="169" y="208"/>
                                  <a:pt x="170" y="207"/>
                                </a:cubicBezTo>
                                <a:cubicBezTo>
                                  <a:pt x="170" y="207"/>
                                  <a:pt x="170" y="207"/>
                                  <a:pt x="170" y="207"/>
                                </a:cubicBezTo>
                                <a:lnTo>
                                  <a:pt x="170" y="208"/>
                                </a:lnTo>
                                <a:cubicBezTo>
                                  <a:pt x="170" y="207"/>
                                  <a:pt x="171" y="207"/>
                                  <a:pt x="171" y="207"/>
                                </a:cubicBezTo>
                                <a:cubicBezTo>
                                  <a:pt x="171" y="207"/>
                                  <a:pt x="172" y="207"/>
                                  <a:pt x="172" y="207"/>
                                </a:cubicBezTo>
                                <a:cubicBezTo>
                                  <a:pt x="172" y="207"/>
                                  <a:pt x="173" y="207"/>
                                  <a:pt x="173" y="208"/>
                                </a:cubicBezTo>
                                <a:cubicBezTo>
                                  <a:pt x="176" y="208"/>
                                  <a:pt x="180" y="208"/>
                                  <a:pt x="182" y="207"/>
                                </a:cubicBezTo>
                                <a:cubicBezTo>
                                  <a:pt x="184" y="206"/>
                                  <a:pt x="185" y="205"/>
                                  <a:pt x="186" y="203"/>
                                </a:cubicBezTo>
                                <a:cubicBezTo>
                                  <a:pt x="186" y="203"/>
                                  <a:pt x="186" y="202"/>
                                  <a:pt x="187" y="202"/>
                                </a:cubicBezTo>
                                <a:cubicBezTo>
                                  <a:pt x="187" y="202"/>
                                  <a:pt x="187" y="201"/>
                                  <a:pt x="187" y="201"/>
                                </a:cubicBez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cubicBezTo>
                                  <a:pt x="193" y="194"/>
                                  <a:pt x="192" y="194"/>
                                  <a:pt x="192" y="194"/>
                                </a:cubicBezTo>
                                <a:cubicBezTo>
                                  <a:pt x="192" y="194"/>
                                  <a:pt x="192" y="194"/>
                                  <a:pt x="191" y="194"/>
                                </a:cubicBezTo>
                                <a:cubicBezTo>
                                  <a:pt x="190" y="193"/>
                                  <a:pt x="189" y="192"/>
                                  <a:pt x="189" y="191"/>
                                </a:cubicBezTo>
                                <a:cubicBezTo>
                                  <a:pt x="189" y="191"/>
                                  <a:pt x="189" y="191"/>
                                  <a:pt x="189" y="191"/>
                                </a:cubicBezTo>
                                <a:cubicBezTo>
                                  <a:pt x="189" y="191"/>
                                  <a:pt x="189" y="190"/>
                                  <a:pt x="189" y="190"/>
                                </a:cubicBezTo>
                                <a:cubicBezTo>
                                  <a:pt x="189" y="189"/>
                                  <a:pt x="189" y="188"/>
                                  <a:pt x="190" y="187"/>
                                </a:cubicBezTo>
                                <a:cubicBezTo>
                                  <a:pt x="191" y="187"/>
                                  <a:pt x="194" y="186"/>
                                  <a:pt x="197" y="185"/>
                                </a:cubicBezTo>
                                <a:cubicBezTo>
                                  <a:pt x="198" y="184"/>
                                  <a:pt x="199" y="184"/>
                                  <a:pt x="199" y="184"/>
                                </a:cubicBezTo>
                                <a:cubicBezTo>
                                  <a:pt x="199" y="184"/>
                                  <a:pt x="199" y="184"/>
                                  <a:pt x="199" y="184"/>
                                </a:cubicBezTo>
                                <a:cubicBezTo>
                                  <a:pt x="200" y="184"/>
                                  <a:pt x="200" y="184"/>
                                  <a:pt x="201" y="183"/>
                                </a:cubicBezTo>
                                <a:cubicBezTo>
                                  <a:pt x="201" y="183"/>
                                  <a:pt x="201" y="183"/>
                                  <a:pt x="201" y="183"/>
                                </a:cubicBezTo>
                                <a:cubicBezTo>
                                  <a:pt x="202" y="183"/>
                                  <a:pt x="202" y="183"/>
                                  <a:pt x="203" y="183"/>
                                </a:cubicBezTo>
                                <a:cubicBezTo>
                                  <a:pt x="206" y="182"/>
                                  <a:pt x="209" y="181"/>
                                  <a:pt x="210" y="179"/>
                                </a:cubicBezTo>
                                <a:cubicBezTo>
                                  <a:pt x="212" y="178"/>
                                  <a:pt x="213" y="176"/>
                                  <a:pt x="213" y="174"/>
                                </a:cubicBezTo>
                                <a:cubicBezTo>
                                  <a:pt x="213" y="174"/>
                                  <a:pt x="213" y="174"/>
                                  <a:pt x="213" y="173"/>
                                </a:cubicBezTo>
                                <a:cubicBezTo>
                                  <a:pt x="213" y="173"/>
                                  <a:pt x="213" y="172"/>
                                  <a:pt x="213" y="172"/>
                                </a:cubicBez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cubicBezTo>
                                  <a:pt x="216" y="164"/>
                                  <a:pt x="216" y="164"/>
                                  <a:pt x="216" y="164"/>
                                </a:cubicBezTo>
                                <a:cubicBezTo>
                                  <a:pt x="215" y="164"/>
                                  <a:pt x="215" y="164"/>
                                  <a:pt x="215" y="164"/>
                                </a:cubicBezTo>
                                <a:cubicBezTo>
                                  <a:pt x="214" y="164"/>
                                  <a:pt x="212" y="163"/>
                                  <a:pt x="212" y="162"/>
                                </a:cubicBezTo>
                                <a:cubicBezTo>
                                  <a:pt x="211" y="162"/>
                                  <a:pt x="211" y="162"/>
                                  <a:pt x="211" y="162"/>
                                </a:cubicBezTo>
                                <a:cubicBezTo>
                                  <a:pt x="211" y="162"/>
                                  <a:pt x="211" y="162"/>
                                  <a:pt x="211" y="161"/>
                                </a:cubicBezTo>
                                <a:cubicBezTo>
                                  <a:pt x="211" y="160"/>
                                  <a:pt x="211" y="159"/>
                                  <a:pt x="212" y="158"/>
                                </a:cubicBezTo>
                                <a:cubicBezTo>
                                  <a:pt x="212" y="157"/>
                                  <a:pt x="215" y="155"/>
                                  <a:pt x="217" y="153"/>
                                </a:cubicBezTo>
                                <a:cubicBezTo>
                                  <a:pt x="218" y="153"/>
                                  <a:pt x="218" y="152"/>
                                  <a:pt x="219" y="152"/>
                                </a:cubicBezTo>
                                <a:cubicBezTo>
                                  <a:pt x="219" y="152"/>
                                  <a:pt x="219" y="152"/>
                                  <a:pt x="219" y="152"/>
                                </a:cubicBezTo>
                                <a:cubicBezTo>
                                  <a:pt x="219" y="151"/>
                                  <a:pt x="220" y="151"/>
                                  <a:pt x="220" y="151"/>
                                </a:cubicBezTo>
                                <a:cubicBezTo>
                                  <a:pt x="220" y="151"/>
                                  <a:pt x="220" y="151"/>
                                  <a:pt x="220" y="150"/>
                                </a:cubicBezTo>
                                <a:cubicBezTo>
                                  <a:pt x="221" y="150"/>
                                  <a:pt x="221" y="150"/>
                                  <a:pt x="222" y="150"/>
                                </a:cubicBezTo>
                                <a:cubicBezTo>
                                  <a:pt x="224" y="148"/>
                                  <a:pt x="227" y="146"/>
                                  <a:pt x="228" y="144"/>
                                </a:cubicBezTo>
                                <a:cubicBezTo>
                                  <a:pt x="229" y="142"/>
                                  <a:pt x="229" y="140"/>
                                  <a:pt x="228" y="138"/>
                                </a:cubicBezTo>
                                <a:cubicBezTo>
                                  <a:pt x="228" y="138"/>
                                  <a:pt x="228" y="137"/>
                                  <a:pt x="228" y="137"/>
                                </a:cubicBezTo>
                                <a:cubicBezTo>
                                  <a:pt x="228" y="137"/>
                                  <a:pt x="228" y="136"/>
                                  <a:pt x="227" y="136"/>
                                </a:cubicBez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cubicBezTo>
                                  <a:pt x="227" y="127"/>
                                  <a:pt x="227" y="127"/>
                                  <a:pt x="227" y="128"/>
                                </a:cubicBezTo>
                                <a:cubicBezTo>
                                  <a:pt x="227" y="128"/>
                                  <a:pt x="227" y="128"/>
                                  <a:pt x="226" y="128"/>
                                </a:cubicBezTo>
                                <a:cubicBezTo>
                                  <a:pt x="225" y="128"/>
                                  <a:pt x="224" y="128"/>
                                  <a:pt x="223" y="128"/>
                                </a:cubicBezTo>
                                <a:cubicBezTo>
                                  <a:pt x="223" y="127"/>
                                  <a:pt x="222" y="127"/>
                                  <a:pt x="222" y="127"/>
                                </a:cubicBezTo>
                                <a:cubicBezTo>
                                  <a:pt x="222" y="127"/>
                                  <a:pt x="222" y="127"/>
                                  <a:pt x="222" y="127"/>
                                </a:cubicBezTo>
                                <a:cubicBezTo>
                                  <a:pt x="221" y="126"/>
                                  <a:pt x="221" y="125"/>
                                  <a:pt x="221" y="124"/>
                                </a:cubicBezTo>
                                <a:cubicBezTo>
                                  <a:pt x="222" y="122"/>
                                  <a:pt x="223" y="120"/>
                                  <a:pt x="225" y="117"/>
                                </a:cubicBezTo>
                                <a:cubicBezTo>
                                  <a:pt x="225" y="117"/>
                                  <a:pt x="226" y="116"/>
                                  <a:pt x="226" y="115"/>
                                </a:cubicBezTo>
                                <a:cubicBezTo>
                                  <a:pt x="226" y="115"/>
                                  <a:pt x="226" y="115"/>
                                  <a:pt x="226" y="115"/>
                                </a:cubicBezTo>
                                <a:cubicBezTo>
                                  <a:pt x="226" y="115"/>
                                  <a:pt x="226" y="114"/>
                                  <a:pt x="227" y="114"/>
                                </a:cubicBezTo>
                                <a:cubicBezTo>
                                  <a:pt x="227" y="114"/>
                                  <a:pt x="227" y="114"/>
                                  <a:pt x="227" y="113"/>
                                </a:cubicBezTo>
                                <a:cubicBezTo>
                                  <a:pt x="227" y="113"/>
                                  <a:pt x="227" y="113"/>
                                  <a:pt x="228" y="112"/>
                                </a:cubicBezTo>
                                <a:cubicBezTo>
                                  <a:pt x="229" y="110"/>
                                  <a:pt x="231" y="107"/>
                                  <a:pt x="231" y="105"/>
                                </a:cubicBezTo>
                                <a:cubicBezTo>
                                  <a:pt x="232" y="103"/>
                                  <a:pt x="231" y="101"/>
                                  <a:pt x="230" y="99"/>
                                </a:cubicBezTo>
                                <a:cubicBezTo>
                                  <a:pt x="230" y="99"/>
                                  <a:pt x="230" y="99"/>
                                  <a:pt x="229" y="98"/>
                                </a:cubicBezTo>
                                <a:cubicBezTo>
                                  <a:pt x="229" y="98"/>
                                  <a:pt x="229" y="98"/>
                                  <a:pt x="228" y="98"/>
                                </a:cubicBez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cubicBezTo>
                                  <a:pt x="225" y="89"/>
                                  <a:pt x="225" y="89"/>
                                  <a:pt x="225" y="90"/>
                                </a:cubicBezTo>
                                <a:cubicBezTo>
                                  <a:pt x="225" y="90"/>
                                  <a:pt x="225" y="90"/>
                                  <a:pt x="225" y="90"/>
                                </a:cubicBezTo>
                                <a:cubicBezTo>
                                  <a:pt x="224" y="91"/>
                                  <a:pt x="222" y="91"/>
                                  <a:pt x="221" y="91"/>
                                </a:cubicBezTo>
                                <a:cubicBezTo>
                                  <a:pt x="221" y="91"/>
                                  <a:pt x="221" y="91"/>
                                  <a:pt x="221" y="91"/>
                                </a:cubicBezTo>
                                <a:cubicBezTo>
                                  <a:pt x="220" y="91"/>
                                  <a:pt x="220" y="91"/>
                                  <a:pt x="220" y="91"/>
                                </a:cubicBezTo>
                                <a:cubicBezTo>
                                  <a:pt x="219" y="90"/>
                                  <a:pt x="219" y="89"/>
                                  <a:pt x="218" y="88"/>
                                </a:cubicBezTo>
                                <a:cubicBezTo>
                                  <a:pt x="218" y="86"/>
                                  <a:pt x="219" y="84"/>
                                  <a:pt x="219" y="81"/>
                                </a:cubicBezTo>
                                <a:cubicBezTo>
                                  <a:pt x="219" y="80"/>
                                  <a:pt x="220" y="79"/>
                                  <a:pt x="220" y="78"/>
                                </a:cubicBezTo>
                                <a:cubicBezTo>
                                  <a:pt x="220" y="78"/>
                                  <a:pt x="220" y="78"/>
                                  <a:pt x="220" y="78"/>
                                </a:cubicBezTo>
                                <a:cubicBezTo>
                                  <a:pt x="220" y="78"/>
                                  <a:pt x="220" y="78"/>
                                  <a:pt x="220" y="77"/>
                                </a:cubicBezTo>
                                <a:cubicBezTo>
                                  <a:pt x="220" y="77"/>
                                  <a:pt x="220" y="77"/>
                                  <a:pt x="220" y="76"/>
                                </a:cubicBezTo>
                                <a:cubicBezTo>
                                  <a:pt x="220" y="76"/>
                                  <a:pt x="220" y="75"/>
                                  <a:pt x="220" y="75"/>
                                </a:cubicBezTo>
                                <a:cubicBezTo>
                                  <a:pt x="221" y="72"/>
                                  <a:pt x="222" y="69"/>
                                  <a:pt x="221" y="67"/>
                                </a:cubicBezTo>
                                <a:cubicBezTo>
                                  <a:pt x="221" y="65"/>
                                  <a:pt x="220" y="63"/>
                                  <a:pt x="218" y="62"/>
                                </a:cubicBezTo>
                                <a:cubicBezTo>
                                  <a:pt x="218" y="62"/>
                                  <a:pt x="217" y="62"/>
                                  <a:pt x="217" y="61"/>
                                </a:cubicBezTo>
                                <a:cubicBezTo>
                                  <a:pt x="217" y="61"/>
                                  <a:pt x="216" y="61"/>
                                  <a:pt x="216" y="61"/>
                                </a:cubicBez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cubicBezTo>
                                  <a:pt x="210" y="54"/>
                                  <a:pt x="210" y="54"/>
                                  <a:pt x="210" y="55"/>
                                </a:cubicBezTo>
                                <a:cubicBezTo>
                                  <a:pt x="210" y="55"/>
                                  <a:pt x="210" y="55"/>
                                  <a:pt x="210" y="55"/>
                                </a:cubicBezTo>
                                <a:cubicBezTo>
                                  <a:pt x="209" y="56"/>
                                  <a:pt x="208" y="57"/>
                                  <a:pt x="207" y="57"/>
                                </a:cubicBezTo>
                                <a:cubicBezTo>
                                  <a:pt x="207" y="57"/>
                                  <a:pt x="206" y="57"/>
                                  <a:pt x="206" y="57"/>
                                </a:cubicBezTo>
                                <a:cubicBezTo>
                                  <a:pt x="206" y="57"/>
                                  <a:pt x="206" y="57"/>
                                  <a:pt x="206" y="57"/>
                                </a:cubicBezTo>
                                <a:cubicBezTo>
                                  <a:pt x="205" y="57"/>
                                  <a:pt x="204" y="56"/>
                                  <a:pt x="203" y="55"/>
                                </a:cubicBezTo>
                                <a:cubicBezTo>
                                  <a:pt x="202" y="54"/>
                                  <a:pt x="202" y="51"/>
                                  <a:pt x="201" y="48"/>
                                </a:cubicBezTo>
                                <a:cubicBezTo>
                                  <a:pt x="201" y="47"/>
                                  <a:pt x="201" y="46"/>
                                  <a:pt x="201" y="46"/>
                                </a:cubicBezTo>
                                <a:cubicBezTo>
                                  <a:pt x="201" y="46"/>
                                  <a:pt x="201" y="46"/>
                                  <a:pt x="201" y="46"/>
                                </a:cubicBezTo>
                                <a:cubicBezTo>
                                  <a:pt x="201" y="45"/>
                                  <a:pt x="201" y="45"/>
                                  <a:pt x="201" y="45"/>
                                </a:cubicBezTo>
                                <a:cubicBezTo>
                                  <a:pt x="201" y="44"/>
                                  <a:pt x="201" y="44"/>
                                  <a:pt x="201" y="44"/>
                                </a:cubicBezTo>
                                <a:cubicBezTo>
                                  <a:pt x="201" y="43"/>
                                  <a:pt x="200" y="43"/>
                                  <a:pt x="200" y="42"/>
                                </a:cubicBezTo>
                                <a:cubicBezTo>
                                  <a:pt x="200" y="39"/>
                                  <a:pt x="199" y="36"/>
                                  <a:pt x="198" y="35"/>
                                </a:cubicBezTo>
                                <a:cubicBezTo>
                                  <a:pt x="197" y="33"/>
                                  <a:pt x="196" y="31"/>
                                  <a:pt x="194" y="31"/>
                                </a:cubicBezTo>
                                <a:cubicBezTo>
                                  <a:pt x="193" y="31"/>
                                  <a:pt x="193" y="31"/>
                                  <a:pt x="193" y="31"/>
                                </a:cubicBezTo>
                                <a:cubicBezTo>
                                  <a:pt x="192" y="31"/>
                                  <a:pt x="192" y="31"/>
                                  <a:pt x="191" y="31"/>
                                </a:cubicBez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cubicBezTo>
                                  <a:pt x="184" y="26"/>
                                  <a:pt x="184" y="27"/>
                                  <a:pt x="184" y="27"/>
                                </a:cubicBezTo>
                                <a:cubicBezTo>
                                  <a:pt x="184" y="27"/>
                                  <a:pt x="184" y="27"/>
                                  <a:pt x="184" y="27"/>
                                </a:cubicBezTo>
                                <a:cubicBezTo>
                                  <a:pt x="183" y="29"/>
                                  <a:pt x="182" y="30"/>
                                  <a:pt x="181" y="30"/>
                                </a:cubicBezTo>
                                <a:cubicBezTo>
                                  <a:pt x="181" y="31"/>
                                  <a:pt x="181" y="31"/>
                                  <a:pt x="181" y="31"/>
                                </a:cubicBezTo>
                                <a:cubicBezTo>
                                  <a:pt x="181" y="31"/>
                                  <a:pt x="181" y="31"/>
                                  <a:pt x="180" y="31"/>
                                </a:cubicBezTo>
                                <a:cubicBezTo>
                                  <a:pt x="179" y="31"/>
                                  <a:pt x="178" y="31"/>
                                  <a:pt x="177" y="30"/>
                                </a:cubicBezTo>
                                <a:cubicBezTo>
                                  <a:pt x="176" y="29"/>
                                  <a:pt x="175" y="26"/>
                                  <a:pt x="173" y="24"/>
                                </a:cubicBezTo>
                                <a:cubicBezTo>
                                  <a:pt x="173" y="23"/>
                                  <a:pt x="172" y="22"/>
                                  <a:pt x="172" y="22"/>
                                </a:cubicBezTo>
                                <a:cubicBezTo>
                                  <a:pt x="172" y="22"/>
                                  <a:pt x="172" y="21"/>
                                  <a:pt x="172" y="21"/>
                                </a:cubicBezTo>
                                <a:cubicBezTo>
                                  <a:pt x="172" y="21"/>
                                  <a:pt x="172" y="21"/>
                                  <a:pt x="171" y="21"/>
                                </a:cubicBezTo>
                                <a:cubicBezTo>
                                  <a:pt x="171" y="20"/>
                                  <a:pt x="171" y="20"/>
                                  <a:pt x="171" y="20"/>
                                </a:cubicBezTo>
                                <a:cubicBezTo>
                                  <a:pt x="171" y="19"/>
                                  <a:pt x="171" y="19"/>
                                  <a:pt x="170" y="19"/>
                                </a:cubicBezTo>
                                <a:cubicBezTo>
                                  <a:pt x="169" y="16"/>
                                  <a:pt x="167" y="13"/>
                                  <a:pt x="166" y="12"/>
                                </a:cubicBezTo>
                                <a:cubicBezTo>
                                  <a:pt x="164" y="10"/>
                                  <a:pt x="162" y="10"/>
                                  <a:pt x="160" y="10"/>
                                </a:cubicBezTo>
                                <a:cubicBezTo>
                                  <a:pt x="160" y="10"/>
                                  <a:pt x="159" y="10"/>
                                  <a:pt x="159" y="10"/>
                                </a:cubicBezTo>
                                <a:cubicBezTo>
                                  <a:pt x="158" y="10"/>
                                  <a:pt x="158" y="10"/>
                                  <a:pt x="158" y="11"/>
                                </a:cubicBezTo>
                                <a:cubicBezTo>
                                  <a:pt x="157" y="11"/>
                                  <a:pt x="157" y="11"/>
                                  <a:pt x="156" y="12"/>
                                </a:cubicBezTo>
                                <a:cubicBezTo>
                                  <a:pt x="156" y="10"/>
                                  <a:pt x="156" y="9"/>
                                  <a:pt x="156" y="7"/>
                                </a:cubicBezTo>
                                <a:close/>
                                <a:moveTo>
                                  <a:pt x="185" y="37"/>
                                </a:moveTo>
                                <a:cubicBezTo>
                                  <a:pt x="185" y="37"/>
                                  <a:pt x="185" y="37"/>
                                  <a:pt x="185" y="37"/>
                                </a:cubicBez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cubicBezTo>
                                  <a:pt x="188" y="37"/>
                                  <a:pt x="188" y="37"/>
                                  <a:pt x="189" y="37"/>
                                </a:cubicBezTo>
                                <a:cubicBezTo>
                                  <a:pt x="189" y="37"/>
                                  <a:pt x="189" y="36"/>
                                  <a:pt x="189" y="36"/>
                                </a:cubicBezTo>
                                <a:cubicBezTo>
                                  <a:pt x="189" y="35"/>
                                  <a:pt x="191" y="34"/>
                                  <a:pt x="192" y="34"/>
                                </a:cubicBezTo>
                                <a:cubicBezTo>
                                  <a:pt x="192" y="34"/>
                                  <a:pt x="192" y="34"/>
                                  <a:pt x="192" y="34"/>
                                </a:cubicBezTo>
                                <a:cubicBezTo>
                                  <a:pt x="193" y="34"/>
                                  <a:pt x="193" y="34"/>
                                  <a:pt x="193" y="34"/>
                                </a:cubicBezTo>
                                <a:cubicBezTo>
                                  <a:pt x="194" y="34"/>
                                  <a:pt x="195" y="35"/>
                                  <a:pt x="196" y="36"/>
                                </a:cubicBezTo>
                                <a:cubicBezTo>
                                  <a:pt x="196" y="37"/>
                                  <a:pt x="197" y="40"/>
                                  <a:pt x="197" y="43"/>
                                </a:cubicBezTo>
                                <a:cubicBezTo>
                                  <a:pt x="197" y="44"/>
                                  <a:pt x="197" y="45"/>
                                  <a:pt x="198" y="46"/>
                                </a:cubicBezTo>
                                <a:cubicBezTo>
                                  <a:pt x="198" y="46"/>
                                  <a:pt x="198" y="46"/>
                                  <a:pt x="198" y="46"/>
                                </a:cubicBezTo>
                                <a:cubicBezTo>
                                  <a:pt x="198" y="46"/>
                                  <a:pt x="198" y="46"/>
                                  <a:pt x="198" y="47"/>
                                </a:cubicBezTo>
                                <a:cubicBezTo>
                                  <a:pt x="198" y="47"/>
                                  <a:pt x="198" y="47"/>
                                  <a:pt x="198" y="48"/>
                                </a:cubicBezTo>
                                <a:cubicBezTo>
                                  <a:pt x="198" y="48"/>
                                  <a:pt x="198" y="48"/>
                                  <a:pt x="198" y="49"/>
                                </a:cubicBezTo>
                                <a:cubicBezTo>
                                  <a:pt x="199" y="52"/>
                                  <a:pt x="199" y="55"/>
                                  <a:pt x="200" y="57"/>
                                </a:cubicBez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cubicBezTo>
                                  <a:pt x="211" y="66"/>
                                  <a:pt x="211" y="66"/>
                                  <a:pt x="211" y="66"/>
                                </a:cubicBezTo>
                                <a:cubicBezTo>
                                  <a:pt x="211" y="65"/>
                                  <a:pt x="211" y="65"/>
                                  <a:pt x="212" y="65"/>
                                </a:cubicBezTo>
                                <a:cubicBezTo>
                                  <a:pt x="213" y="64"/>
                                  <a:pt x="214" y="64"/>
                                  <a:pt x="215" y="64"/>
                                </a:cubicBezTo>
                                <a:cubicBezTo>
                                  <a:pt x="215" y="64"/>
                                  <a:pt x="216" y="64"/>
                                  <a:pt x="216" y="64"/>
                                </a:cubicBezTo>
                                <a:cubicBezTo>
                                  <a:pt x="216" y="64"/>
                                  <a:pt x="216" y="65"/>
                                  <a:pt x="216" y="65"/>
                                </a:cubicBezTo>
                                <a:cubicBezTo>
                                  <a:pt x="217" y="65"/>
                                  <a:pt x="218" y="66"/>
                                  <a:pt x="218" y="67"/>
                                </a:cubicBezTo>
                                <a:cubicBezTo>
                                  <a:pt x="218" y="69"/>
                                  <a:pt x="218" y="72"/>
                                  <a:pt x="217" y="74"/>
                                </a:cubicBezTo>
                                <a:cubicBezTo>
                                  <a:pt x="217" y="75"/>
                                  <a:pt x="217" y="76"/>
                                  <a:pt x="217" y="77"/>
                                </a:cubicBezTo>
                                <a:cubicBezTo>
                                  <a:pt x="217" y="77"/>
                                  <a:pt x="217" y="77"/>
                                  <a:pt x="217" y="77"/>
                                </a:cubicBezTo>
                                <a:cubicBezTo>
                                  <a:pt x="217" y="77"/>
                                  <a:pt x="216" y="78"/>
                                  <a:pt x="216" y="78"/>
                                </a:cubicBezTo>
                                <a:cubicBezTo>
                                  <a:pt x="216" y="78"/>
                                  <a:pt x="216" y="79"/>
                                  <a:pt x="216" y="79"/>
                                </a:cubicBezTo>
                                <a:cubicBezTo>
                                  <a:pt x="216" y="79"/>
                                  <a:pt x="216" y="80"/>
                                  <a:pt x="216" y="80"/>
                                </a:cubicBezTo>
                                <a:cubicBezTo>
                                  <a:pt x="215" y="83"/>
                                  <a:pt x="215" y="86"/>
                                  <a:pt x="215" y="88"/>
                                </a:cubicBez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cubicBezTo>
                                  <a:pt x="222" y="101"/>
                                  <a:pt x="222" y="100"/>
                                  <a:pt x="222" y="100"/>
                                </a:cubicBezTo>
                                <a:cubicBezTo>
                                  <a:pt x="223" y="100"/>
                                  <a:pt x="223" y="100"/>
                                  <a:pt x="223" y="100"/>
                                </a:cubicBezTo>
                                <a:cubicBezTo>
                                  <a:pt x="224" y="100"/>
                                  <a:pt x="226" y="100"/>
                                  <a:pt x="227" y="100"/>
                                </a:cubicBezTo>
                                <a:cubicBezTo>
                                  <a:pt x="227" y="100"/>
                                  <a:pt x="227" y="101"/>
                                  <a:pt x="227" y="101"/>
                                </a:cubicBezTo>
                                <a:cubicBezTo>
                                  <a:pt x="227" y="101"/>
                                  <a:pt x="227" y="101"/>
                                  <a:pt x="228" y="101"/>
                                </a:cubicBezTo>
                                <a:cubicBezTo>
                                  <a:pt x="228" y="102"/>
                                  <a:pt x="228" y="103"/>
                                  <a:pt x="228" y="104"/>
                                </a:cubicBezTo>
                                <a:cubicBezTo>
                                  <a:pt x="228" y="106"/>
                                  <a:pt x="226" y="108"/>
                                  <a:pt x="225" y="111"/>
                                </a:cubicBezTo>
                                <a:cubicBezTo>
                                  <a:pt x="224" y="111"/>
                                  <a:pt x="224" y="112"/>
                                  <a:pt x="223" y="113"/>
                                </a:cubicBezTo>
                                <a:cubicBezTo>
                                  <a:pt x="223" y="113"/>
                                  <a:pt x="223" y="113"/>
                                  <a:pt x="223" y="113"/>
                                </a:cubicBezTo>
                                <a:cubicBezTo>
                                  <a:pt x="223" y="113"/>
                                  <a:pt x="223" y="113"/>
                                  <a:pt x="223" y="114"/>
                                </a:cubicBezTo>
                                <a:cubicBezTo>
                                  <a:pt x="223" y="114"/>
                                  <a:pt x="223" y="114"/>
                                  <a:pt x="222" y="115"/>
                                </a:cubicBezTo>
                                <a:cubicBezTo>
                                  <a:pt x="222" y="115"/>
                                  <a:pt x="222" y="115"/>
                                  <a:pt x="222" y="116"/>
                                </a:cubicBezTo>
                                <a:cubicBezTo>
                                  <a:pt x="220" y="118"/>
                                  <a:pt x="218" y="121"/>
                                  <a:pt x="218" y="123"/>
                                </a:cubicBez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cubicBezTo>
                                  <a:pt x="220" y="137"/>
                                  <a:pt x="220" y="137"/>
                                  <a:pt x="221" y="137"/>
                                </a:cubicBezTo>
                                <a:cubicBezTo>
                                  <a:pt x="221" y="137"/>
                                  <a:pt x="221" y="137"/>
                                  <a:pt x="221" y="137"/>
                                </a:cubicBezTo>
                                <a:cubicBezTo>
                                  <a:pt x="223" y="137"/>
                                  <a:pt x="224" y="137"/>
                                  <a:pt x="225" y="138"/>
                                </a:cubicBezTo>
                                <a:cubicBezTo>
                                  <a:pt x="225" y="138"/>
                                  <a:pt x="225" y="138"/>
                                  <a:pt x="225" y="139"/>
                                </a:cubicBezTo>
                                <a:cubicBezTo>
                                  <a:pt x="225" y="139"/>
                                  <a:pt x="225" y="139"/>
                                  <a:pt x="225" y="139"/>
                                </a:cubicBezTo>
                                <a:cubicBezTo>
                                  <a:pt x="226" y="140"/>
                                  <a:pt x="225" y="141"/>
                                  <a:pt x="225" y="142"/>
                                </a:cubicBezTo>
                                <a:cubicBezTo>
                                  <a:pt x="224" y="143"/>
                                  <a:pt x="222" y="145"/>
                                  <a:pt x="219" y="147"/>
                                </a:cubicBezTo>
                                <a:cubicBezTo>
                                  <a:pt x="219" y="148"/>
                                  <a:pt x="218" y="148"/>
                                  <a:pt x="217" y="149"/>
                                </a:cubicBezTo>
                                <a:cubicBezTo>
                                  <a:pt x="217" y="149"/>
                                  <a:pt x="217" y="149"/>
                                  <a:pt x="217" y="149"/>
                                </a:cubicBezTo>
                                <a:cubicBezTo>
                                  <a:pt x="217" y="149"/>
                                  <a:pt x="217" y="149"/>
                                  <a:pt x="216" y="149"/>
                                </a:cubicBezTo>
                                <a:cubicBezTo>
                                  <a:pt x="216" y="150"/>
                                  <a:pt x="216" y="150"/>
                                  <a:pt x="216" y="150"/>
                                </a:cubicBezTo>
                                <a:cubicBezTo>
                                  <a:pt x="215" y="150"/>
                                  <a:pt x="215" y="151"/>
                                  <a:pt x="215" y="151"/>
                                </a:cubicBezTo>
                                <a:cubicBezTo>
                                  <a:pt x="212" y="153"/>
                                  <a:pt x="210" y="155"/>
                                  <a:pt x="209" y="157"/>
                                </a:cubicBez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cubicBezTo>
                                  <a:pt x="206" y="170"/>
                                  <a:pt x="206" y="170"/>
                                  <a:pt x="206" y="170"/>
                                </a:cubicBezTo>
                                <a:cubicBezTo>
                                  <a:pt x="207" y="170"/>
                                  <a:pt x="207" y="170"/>
                                  <a:pt x="207" y="170"/>
                                </a:cubicBezTo>
                                <a:cubicBezTo>
                                  <a:pt x="208" y="171"/>
                                  <a:pt x="209" y="172"/>
                                  <a:pt x="210" y="173"/>
                                </a:cubicBezTo>
                                <a:cubicBezTo>
                                  <a:pt x="210" y="173"/>
                                  <a:pt x="210" y="173"/>
                                  <a:pt x="210" y="174"/>
                                </a:cubicBezTo>
                                <a:cubicBezTo>
                                  <a:pt x="210" y="174"/>
                                  <a:pt x="210" y="174"/>
                                  <a:pt x="210" y="174"/>
                                </a:cubicBezTo>
                                <a:cubicBezTo>
                                  <a:pt x="210" y="175"/>
                                  <a:pt x="209" y="176"/>
                                  <a:pt x="208" y="177"/>
                                </a:cubicBezTo>
                                <a:cubicBezTo>
                                  <a:pt x="207" y="178"/>
                                  <a:pt x="204" y="179"/>
                                  <a:pt x="202" y="180"/>
                                </a:cubicBezTo>
                                <a:cubicBezTo>
                                  <a:pt x="201" y="180"/>
                                  <a:pt x="200" y="180"/>
                                  <a:pt x="199" y="181"/>
                                </a:cubicBezTo>
                                <a:cubicBezTo>
                                  <a:pt x="199" y="181"/>
                                  <a:pt x="199" y="181"/>
                                  <a:pt x="199" y="181"/>
                                </a:cubicBezTo>
                                <a:cubicBezTo>
                                  <a:pt x="199" y="181"/>
                                  <a:pt x="198" y="181"/>
                                  <a:pt x="198" y="181"/>
                                </a:cubicBezTo>
                                <a:cubicBezTo>
                                  <a:pt x="198" y="181"/>
                                  <a:pt x="197" y="181"/>
                                  <a:pt x="197" y="181"/>
                                </a:cubicBezTo>
                                <a:cubicBezTo>
                                  <a:pt x="197" y="181"/>
                                  <a:pt x="196" y="182"/>
                                  <a:pt x="196" y="182"/>
                                </a:cubicBezTo>
                                <a:cubicBezTo>
                                  <a:pt x="193" y="183"/>
                                  <a:pt x="190" y="184"/>
                                  <a:pt x="188" y="185"/>
                                </a:cubicBez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cubicBezTo>
                                  <a:pt x="181" y="197"/>
                                  <a:pt x="181" y="197"/>
                                  <a:pt x="181" y="197"/>
                                </a:cubicBezTo>
                                <a:cubicBezTo>
                                  <a:pt x="181" y="197"/>
                                  <a:pt x="182" y="197"/>
                                  <a:pt x="182" y="197"/>
                                </a:cubicBezTo>
                                <a:cubicBezTo>
                                  <a:pt x="183" y="198"/>
                                  <a:pt x="183" y="200"/>
                                  <a:pt x="183" y="201"/>
                                </a:cubicBezTo>
                                <a:cubicBezTo>
                                  <a:pt x="183" y="201"/>
                                  <a:pt x="183" y="201"/>
                                  <a:pt x="183" y="201"/>
                                </a:cubicBezTo>
                                <a:cubicBezTo>
                                  <a:pt x="183" y="201"/>
                                  <a:pt x="183" y="202"/>
                                  <a:pt x="183" y="202"/>
                                </a:cubicBezTo>
                                <a:cubicBezTo>
                                  <a:pt x="183" y="203"/>
                                  <a:pt x="182" y="204"/>
                                  <a:pt x="181" y="204"/>
                                </a:cubicBezTo>
                                <a:cubicBezTo>
                                  <a:pt x="179" y="204"/>
                                  <a:pt x="176" y="204"/>
                                  <a:pt x="173" y="204"/>
                                </a:cubicBezTo>
                                <a:cubicBezTo>
                                  <a:pt x="172" y="204"/>
                                  <a:pt x="171" y="204"/>
                                  <a:pt x="171" y="204"/>
                                </a:cubicBezTo>
                                <a:cubicBezTo>
                                  <a:pt x="171" y="204"/>
                                  <a:pt x="171" y="204"/>
                                  <a:pt x="171" y="204"/>
                                </a:cubicBezTo>
                                <a:cubicBezTo>
                                  <a:pt x="170" y="204"/>
                                  <a:pt x="170" y="204"/>
                                  <a:pt x="170" y="204"/>
                                </a:cubicBezTo>
                                <a:cubicBezTo>
                                  <a:pt x="169" y="204"/>
                                  <a:pt x="169" y="204"/>
                                  <a:pt x="169" y="204"/>
                                </a:cubicBezTo>
                                <a:cubicBezTo>
                                  <a:pt x="168" y="204"/>
                                  <a:pt x="168" y="204"/>
                                  <a:pt x="167" y="204"/>
                                </a:cubicBezTo>
                                <a:cubicBezTo>
                                  <a:pt x="164" y="204"/>
                                  <a:pt x="161" y="204"/>
                                  <a:pt x="159" y="205"/>
                                </a:cubicBez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cubicBezTo>
                                  <a:pt x="148" y="214"/>
                                  <a:pt x="148" y="214"/>
                                  <a:pt x="148" y="214"/>
                                </a:cubicBezTo>
                                <a:cubicBezTo>
                                  <a:pt x="148" y="214"/>
                                  <a:pt x="148" y="214"/>
                                  <a:pt x="149" y="214"/>
                                </a:cubicBezTo>
                                <a:cubicBezTo>
                                  <a:pt x="149" y="216"/>
                                  <a:pt x="149" y="217"/>
                                  <a:pt x="149" y="218"/>
                                </a:cubicBezTo>
                                <a:cubicBezTo>
                                  <a:pt x="149" y="218"/>
                                  <a:pt x="149" y="218"/>
                                  <a:pt x="149" y="219"/>
                                </a:cubicBezTo>
                                <a:cubicBezTo>
                                  <a:pt x="149" y="219"/>
                                  <a:pt x="148" y="219"/>
                                  <a:pt x="148" y="219"/>
                                </a:cubicBezTo>
                                <a:cubicBezTo>
                                  <a:pt x="148" y="220"/>
                                  <a:pt x="146" y="220"/>
                                  <a:pt x="145" y="220"/>
                                </a:cubicBezTo>
                                <a:cubicBezTo>
                                  <a:pt x="144" y="220"/>
                                  <a:pt x="141" y="219"/>
                                  <a:pt x="138" y="218"/>
                                </a:cubicBezTo>
                                <a:cubicBezTo>
                                  <a:pt x="137" y="218"/>
                                  <a:pt x="136" y="217"/>
                                  <a:pt x="136" y="217"/>
                                </a:cubicBezTo>
                                <a:cubicBezTo>
                                  <a:pt x="136" y="217"/>
                                  <a:pt x="136" y="217"/>
                                  <a:pt x="136" y="217"/>
                                </a:cubicBezTo>
                                <a:cubicBezTo>
                                  <a:pt x="135" y="217"/>
                                  <a:pt x="135" y="217"/>
                                  <a:pt x="135" y="217"/>
                                </a:cubicBezTo>
                                <a:cubicBezTo>
                                  <a:pt x="134" y="217"/>
                                  <a:pt x="134" y="217"/>
                                  <a:pt x="134" y="216"/>
                                </a:cubicBezTo>
                                <a:cubicBezTo>
                                  <a:pt x="133" y="216"/>
                                  <a:pt x="133" y="216"/>
                                  <a:pt x="133" y="216"/>
                                </a:cubicBezTo>
                                <a:cubicBezTo>
                                  <a:pt x="130" y="215"/>
                                  <a:pt x="127" y="214"/>
                                  <a:pt x="125" y="214"/>
                                </a:cubicBez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cubicBezTo>
                                  <a:pt x="111" y="218"/>
                                  <a:pt x="111" y="218"/>
                                  <a:pt x="111" y="219"/>
                                </a:cubicBezTo>
                                <a:cubicBezTo>
                                  <a:pt x="111" y="219"/>
                                  <a:pt x="111" y="219"/>
                                  <a:pt x="111" y="219"/>
                                </a:cubicBezTo>
                                <a:cubicBezTo>
                                  <a:pt x="112" y="220"/>
                                  <a:pt x="111" y="222"/>
                                  <a:pt x="110" y="223"/>
                                </a:cubicBezTo>
                                <a:cubicBezTo>
                                  <a:pt x="110" y="223"/>
                                  <a:pt x="110" y="223"/>
                                  <a:pt x="110" y="223"/>
                                </a:cubicBezTo>
                                <a:cubicBezTo>
                                  <a:pt x="110" y="223"/>
                                  <a:pt x="110" y="223"/>
                                  <a:pt x="110" y="223"/>
                                </a:cubicBezTo>
                                <a:cubicBezTo>
                                  <a:pt x="109" y="224"/>
                                  <a:pt x="107" y="224"/>
                                  <a:pt x="106" y="223"/>
                                </a:cubicBezTo>
                                <a:cubicBezTo>
                                  <a:pt x="105" y="223"/>
                                  <a:pt x="103" y="221"/>
                                  <a:pt x="101" y="219"/>
                                </a:cubicBezTo>
                                <a:cubicBezTo>
                                  <a:pt x="100" y="219"/>
                                  <a:pt x="99" y="218"/>
                                  <a:pt x="98" y="217"/>
                                </a:cubicBezTo>
                                <a:cubicBezTo>
                                  <a:pt x="98" y="217"/>
                                  <a:pt x="98" y="217"/>
                                  <a:pt x="98" y="217"/>
                                </a:cubicBezTo>
                                <a:cubicBezTo>
                                  <a:pt x="98" y="217"/>
                                  <a:pt x="98" y="217"/>
                                  <a:pt x="98" y="217"/>
                                </a:cubicBezTo>
                                <a:cubicBezTo>
                                  <a:pt x="97" y="217"/>
                                  <a:pt x="97" y="216"/>
                                  <a:pt x="97" y="216"/>
                                </a:cubicBezTo>
                                <a:cubicBezTo>
                                  <a:pt x="97" y="216"/>
                                  <a:pt x="96" y="216"/>
                                  <a:pt x="96" y="215"/>
                                </a:cubicBezTo>
                                <a:cubicBezTo>
                                  <a:pt x="93" y="213"/>
                                  <a:pt x="91" y="211"/>
                                  <a:pt x="89" y="210"/>
                                </a:cubicBez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cubicBezTo>
                                  <a:pt x="75" y="210"/>
                                  <a:pt x="75" y="210"/>
                                  <a:pt x="75" y="211"/>
                                </a:cubicBezTo>
                                <a:cubicBezTo>
                                  <a:pt x="75" y="211"/>
                                  <a:pt x="75" y="211"/>
                                  <a:pt x="75" y="211"/>
                                </a:cubicBezTo>
                                <a:cubicBezTo>
                                  <a:pt x="75" y="213"/>
                                  <a:pt x="74" y="214"/>
                                  <a:pt x="73" y="214"/>
                                </a:cubicBezTo>
                                <a:cubicBezTo>
                                  <a:pt x="73" y="214"/>
                                  <a:pt x="72" y="214"/>
                                  <a:pt x="72" y="215"/>
                                </a:cubicBezTo>
                                <a:cubicBezTo>
                                  <a:pt x="72" y="215"/>
                                  <a:pt x="72" y="215"/>
                                  <a:pt x="72" y="215"/>
                                </a:cubicBezTo>
                                <a:cubicBezTo>
                                  <a:pt x="71" y="215"/>
                                  <a:pt x="69" y="214"/>
                                  <a:pt x="69" y="214"/>
                                </a:cubicBezTo>
                                <a:cubicBezTo>
                                  <a:pt x="67" y="213"/>
                                  <a:pt x="66" y="210"/>
                                  <a:pt x="65" y="208"/>
                                </a:cubicBezTo>
                                <a:cubicBezTo>
                                  <a:pt x="64" y="207"/>
                                  <a:pt x="64" y="206"/>
                                  <a:pt x="63" y="205"/>
                                </a:cubicBezTo>
                                <a:cubicBezTo>
                                  <a:pt x="63" y="205"/>
                                  <a:pt x="63" y="205"/>
                                  <a:pt x="63" y="205"/>
                                </a:cubicBezTo>
                                <a:cubicBezTo>
                                  <a:pt x="63" y="205"/>
                                  <a:pt x="63" y="205"/>
                                  <a:pt x="63" y="204"/>
                                </a:cubicBezTo>
                                <a:cubicBezTo>
                                  <a:pt x="63" y="204"/>
                                  <a:pt x="62" y="204"/>
                                  <a:pt x="62" y="204"/>
                                </a:cubicBezTo>
                                <a:cubicBezTo>
                                  <a:pt x="62" y="203"/>
                                  <a:pt x="62" y="203"/>
                                  <a:pt x="62" y="202"/>
                                </a:cubicBezTo>
                                <a:cubicBezTo>
                                  <a:pt x="60" y="200"/>
                                  <a:pt x="58" y="197"/>
                                  <a:pt x="57" y="196"/>
                                </a:cubicBez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cubicBezTo>
                                  <a:pt x="44" y="191"/>
                                  <a:pt x="44" y="191"/>
                                  <a:pt x="43" y="191"/>
                                </a:cubicBezTo>
                                <a:cubicBezTo>
                                  <a:pt x="43" y="191"/>
                                  <a:pt x="43" y="191"/>
                                  <a:pt x="43" y="192"/>
                                </a:cubicBezTo>
                                <a:cubicBezTo>
                                  <a:pt x="43" y="193"/>
                                  <a:pt x="41" y="194"/>
                                  <a:pt x="40" y="194"/>
                                </a:cubicBezTo>
                                <a:cubicBezTo>
                                  <a:pt x="40" y="194"/>
                                  <a:pt x="40" y="194"/>
                                  <a:pt x="40" y="194"/>
                                </a:cubicBezTo>
                                <a:cubicBezTo>
                                  <a:pt x="39" y="194"/>
                                  <a:pt x="39" y="194"/>
                                  <a:pt x="39" y="194"/>
                                </a:cubicBezTo>
                                <a:cubicBezTo>
                                  <a:pt x="38" y="193"/>
                                  <a:pt x="37" y="193"/>
                                  <a:pt x="36" y="192"/>
                                </a:cubicBezTo>
                                <a:cubicBezTo>
                                  <a:pt x="36" y="190"/>
                                  <a:pt x="35" y="188"/>
                                  <a:pt x="35" y="185"/>
                                </a:cubicBezTo>
                                <a:cubicBezTo>
                                  <a:pt x="35" y="184"/>
                                  <a:pt x="35" y="183"/>
                                  <a:pt x="34" y="182"/>
                                </a:cubicBezTo>
                                <a:cubicBezTo>
                                  <a:pt x="34" y="182"/>
                                  <a:pt x="34" y="182"/>
                                  <a:pt x="34" y="182"/>
                                </a:cubicBezTo>
                                <a:cubicBezTo>
                                  <a:pt x="34" y="182"/>
                                  <a:pt x="34" y="181"/>
                                  <a:pt x="34" y="181"/>
                                </a:cubicBezTo>
                                <a:cubicBezTo>
                                  <a:pt x="34" y="181"/>
                                  <a:pt x="34" y="181"/>
                                  <a:pt x="34" y="180"/>
                                </a:cubicBezTo>
                                <a:cubicBezTo>
                                  <a:pt x="34" y="180"/>
                                  <a:pt x="34" y="179"/>
                                  <a:pt x="34" y="179"/>
                                </a:cubicBezTo>
                                <a:cubicBezTo>
                                  <a:pt x="33" y="176"/>
                                  <a:pt x="33" y="173"/>
                                  <a:pt x="32" y="171"/>
                                </a:cubicBez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cubicBezTo>
                                  <a:pt x="21" y="162"/>
                                  <a:pt x="21" y="162"/>
                                  <a:pt x="21" y="162"/>
                                </a:cubicBezTo>
                                <a:cubicBezTo>
                                  <a:pt x="21" y="162"/>
                                  <a:pt x="21" y="163"/>
                                  <a:pt x="20" y="163"/>
                                </a:cubicBezTo>
                                <a:cubicBezTo>
                                  <a:pt x="19" y="163"/>
                                  <a:pt x="18" y="164"/>
                                  <a:pt x="17" y="164"/>
                                </a:cubicBezTo>
                                <a:cubicBezTo>
                                  <a:pt x="17" y="164"/>
                                  <a:pt x="16" y="164"/>
                                  <a:pt x="16" y="163"/>
                                </a:cubicBezTo>
                                <a:cubicBezTo>
                                  <a:pt x="16" y="163"/>
                                  <a:pt x="16" y="163"/>
                                  <a:pt x="16" y="163"/>
                                </a:cubicBezTo>
                                <a:cubicBezTo>
                                  <a:pt x="15" y="163"/>
                                  <a:pt x="14" y="162"/>
                                  <a:pt x="14" y="160"/>
                                </a:cubicBezTo>
                                <a:cubicBezTo>
                                  <a:pt x="14" y="159"/>
                                  <a:pt x="14" y="156"/>
                                  <a:pt x="15" y="153"/>
                                </a:cubicBezTo>
                                <a:cubicBezTo>
                                  <a:pt x="15" y="152"/>
                                  <a:pt x="15" y="152"/>
                                  <a:pt x="15" y="151"/>
                                </a:cubicBezTo>
                                <a:cubicBezTo>
                                  <a:pt x="15" y="151"/>
                                  <a:pt x="15" y="151"/>
                                  <a:pt x="15" y="151"/>
                                </a:cubicBezTo>
                                <a:cubicBezTo>
                                  <a:pt x="15" y="150"/>
                                  <a:pt x="16" y="150"/>
                                  <a:pt x="16" y="150"/>
                                </a:cubicBezTo>
                                <a:cubicBezTo>
                                  <a:pt x="16" y="149"/>
                                  <a:pt x="16" y="149"/>
                                  <a:pt x="16" y="149"/>
                                </a:cubicBezTo>
                                <a:cubicBezTo>
                                  <a:pt x="16" y="148"/>
                                  <a:pt x="16" y="148"/>
                                  <a:pt x="16" y="148"/>
                                </a:cubicBezTo>
                                <a:cubicBezTo>
                                  <a:pt x="17" y="145"/>
                                  <a:pt x="17" y="141"/>
                                  <a:pt x="17" y="139"/>
                                </a:cubicBez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cubicBezTo>
                                  <a:pt x="10" y="127"/>
                                  <a:pt x="10" y="127"/>
                                  <a:pt x="10" y="127"/>
                                </a:cubicBezTo>
                                <a:cubicBezTo>
                                  <a:pt x="9" y="128"/>
                                  <a:pt x="9" y="128"/>
                                  <a:pt x="9" y="128"/>
                                </a:cubicBezTo>
                                <a:cubicBezTo>
                                  <a:pt x="8" y="128"/>
                                  <a:pt x="6" y="128"/>
                                  <a:pt x="5" y="127"/>
                                </a:cubicBezTo>
                                <a:cubicBezTo>
                                  <a:pt x="5" y="127"/>
                                  <a:pt x="5" y="127"/>
                                  <a:pt x="5" y="127"/>
                                </a:cubicBezTo>
                                <a:cubicBezTo>
                                  <a:pt x="5" y="127"/>
                                  <a:pt x="5" y="127"/>
                                  <a:pt x="4" y="127"/>
                                </a:cubicBezTo>
                                <a:cubicBezTo>
                                  <a:pt x="4" y="126"/>
                                  <a:pt x="4" y="125"/>
                                  <a:pt x="4" y="124"/>
                                </a:cubicBezTo>
                                <a:cubicBezTo>
                                  <a:pt x="4" y="122"/>
                                  <a:pt x="6" y="120"/>
                                  <a:pt x="7" y="117"/>
                                </a:cubicBezTo>
                                <a:cubicBezTo>
                                  <a:pt x="8" y="116"/>
                                  <a:pt x="8" y="116"/>
                                  <a:pt x="9" y="115"/>
                                </a:cubicBezTo>
                                <a:cubicBezTo>
                                  <a:pt x="9" y="115"/>
                                  <a:pt x="9" y="115"/>
                                  <a:pt x="9" y="115"/>
                                </a:cubicBezTo>
                                <a:cubicBezTo>
                                  <a:pt x="9" y="115"/>
                                  <a:pt x="9" y="114"/>
                                  <a:pt x="9" y="114"/>
                                </a:cubicBezTo>
                                <a:cubicBezTo>
                                  <a:pt x="9" y="114"/>
                                  <a:pt x="9" y="114"/>
                                  <a:pt x="10" y="113"/>
                                </a:cubicBezTo>
                                <a:cubicBezTo>
                                  <a:pt x="10" y="113"/>
                                  <a:pt x="10" y="112"/>
                                  <a:pt x="10" y="112"/>
                                </a:cubicBezTo>
                                <a:cubicBezTo>
                                  <a:pt x="12" y="110"/>
                                  <a:pt x="14" y="107"/>
                                  <a:pt x="14" y="105"/>
                                </a:cubicBez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cubicBezTo>
                                  <a:pt x="12" y="91"/>
                                  <a:pt x="12" y="91"/>
                                  <a:pt x="11" y="91"/>
                                </a:cubicBezTo>
                                <a:cubicBezTo>
                                  <a:pt x="11" y="91"/>
                                  <a:pt x="11" y="91"/>
                                  <a:pt x="11" y="91"/>
                                </a:cubicBezTo>
                                <a:cubicBezTo>
                                  <a:pt x="9" y="91"/>
                                  <a:pt x="8" y="91"/>
                                  <a:pt x="7" y="90"/>
                                </a:cubicBezTo>
                                <a:cubicBezTo>
                                  <a:pt x="7" y="90"/>
                                  <a:pt x="7" y="89"/>
                                  <a:pt x="7" y="89"/>
                                </a:cubicBezTo>
                                <a:cubicBezTo>
                                  <a:pt x="7" y="89"/>
                                  <a:pt x="7" y="89"/>
                                  <a:pt x="7" y="89"/>
                                </a:cubicBezTo>
                                <a:cubicBezTo>
                                  <a:pt x="6" y="88"/>
                                  <a:pt x="7" y="87"/>
                                  <a:pt x="7" y="86"/>
                                </a:cubicBezTo>
                                <a:cubicBezTo>
                                  <a:pt x="8" y="84"/>
                                  <a:pt x="10" y="82"/>
                                  <a:pt x="13" y="81"/>
                                </a:cubicBezTo>
                                <a:cubicBezTo>
                                  <a:pt x="13" y="80"/>
                                  <a:pt x="14" y="80"/>
                                  <a:pt x="15" y="79"/>
                                </a:cubicBezTo>
                                <a:cubicBezTo>
                                  <a:pt x="15" y="79"/>
                                  <a:pt x="15" y="79"/>
                                  <a:pt x="15" y="79"/>
                                </a:cubicBezTo>
                                <a:cubicBezTo>
                                  <a:pt x="15" y="79"/>
                                  <a:pt x="15" y="79"/>
                                  <a:pt x="16" y="78"/>
                                </a:cubicBezTo>
                                <a:cubicBezTo>
                                  <a:pt x="16" y="78"/>
                                  <a:pt x="16" y="78"/>
                                  <a:pt x="16" y="78"/>
                                </a:cubicBezTo>
                                <a:cubicBezTo>
                                  <a:pt x="17" y="77"/>
                                  <a:pt x="17" y="77"/>
                                  <a:pt x="17" y="77"/>
                                </a:cubicBezTo>
                                <a:cubicBezTo>
                                  <a:pt x="20" y="75"/>
                                  <a:pt x="22" y="73"/>
                                  <a:pt x="23" y="71"/>
                                </a:cubicBez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cubicBezTo>
                                  <a:pt x="26" y="58"/>
                                  <a:pt x="26" y="58"/>
                                  <a:pt x="26" y="58"/>
                                </a:cubicBezTo>
                                <a:cubicBezTo>
                                  <a:pt x="25" y="58"/>
                                  <a:pt x="25" y="57"/>
                                  <a:pt x="25" y="57"/>
                                </a:cubicBezTo>
                                <a:cubicBezTo>
                                  <a:pt x="24" y="57"/>
                                  <a:pt x="23" y="56"/>
                                  <a:pt x="22" y="55"/>
                                </a:cubicBezTo>
                                <a:cubicBezTo>
                                  <a:pt x="22" y="55"/>
                                  <a:pt x="22" y="54"/>
                                  <a:pt x="22" y="54"/>
                                </a:cubicBezTo>
                                <a:cubicBezTo>
                                  <a:pt x="22" y="54"/>
                                  <a:pt x="22" y="54"/>
                                  <a:pt x="22" y="54"/>
                                </a:cubicBezTo>
                                <a:cubicBezTo>
                                  <a:pt x="22" y="53"/>
                                  <a:pt x="23" y="52"/>
                                  <a:pt x="24" y="51"/>
                                </a:cubicBezTo>
                                <a:cubicBezTo>
                                  <a:pt x="25" y="50"/>
                                  <a:pt x="28" y="49"/>
                                  <a:pt x="30" y="48"/>
                                </a:cubicBezTo>
                                <a:cubicBezTo>
                                  <a:pt x="31" y="48"/>
                                  <a:pt x="32" y="48"/>
                                  <a:pt x="33" y="47"/>
                                </a:cubicBezTo>
                                <a:cubicBezTo>
                                  <a:pt x="33" y="47"/>
                                  <a:pt x="33" y="47"/>
                                  <a:pt x="33" y="47"/>
                                </a:cubicBezTo>
                                <a:cubicBezTo>
                                  <a:pt x="33" y="47"/>
                                  <a:pt x="34" y="47"/>
                                  <a:pt x="34" y="47"/>
                                </a:cubicBezTo>
                                <a:cubicBezTo>
                                  <a:pt x="34" y="47"/>
                                  <a:pt x="35" y="47"/>
                                  <a:pt x="35" y="47"/>
                                </a:cubicBezTo>
                                <a:cubicBezTo>
                                  <a:pt x="35" y="46"/>
                                  <a:pt x="36" y="46"/>
                                  <a:pt x="36" y="46"/>
                                </a:cubicBezTo>
                                <a:cubicBezTo>
                                  <a:pt x="39" y="45"/>
                                  <a:pt x="42" y="44"/>
                                  <a:pt x="44" y="43"/>
                                </a:cubicBez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cubicBezTo>
                                  <a:pt x="51" y="31"/>
                                  <a:pt x="51" y="31"/>
                                  <a:pt x="51" y="31"/>
                                </a:cubicBezTo>
                                <a:cubicBezTo>
                                  <a:pt x="51" y="31"/>
                                  <a:pt x="50" y="30"/>
                                  <a:pt x="50" y="30"/>
                                </a:cubicBezTo>
                                <a:cubicBezTo>
                                  <a:pt x="49" y="30"/>
                                  <a:pt x="49" y="28"/>
                                  <a:pt x="49" y="27"/>
                                </a:cubicBezTo>
                                <a:cubicBezTo>
                                  <a:pt x="49" y="27"/>
                                  <a:pt x="49" y="27"/>
                                  <a:pt x="49" y="27"/>
                                </a:cubicBezTo>
                                <a:cubicBezTo>
                                  <a:pt x="49" y="26"/>
                                  <a:pt x="49" y="26"/>
                                  <a:pt x="49" y="26"/>
                                </a:cubicBezTo>
                                <a:cubicBezTo>
                                  <a:pt x="49" y="25"/>
                                  <a:pt x="50" y="24"/>
                                  <a:pt x="51" y="24"/>
                                </a:cubicBezTo>
                                <a:cubicBezTo>
                                  <a:pt x="53" y="23"/>
                                  <a:pt x="56" y="24"/>
                                  <a:pt x="59" y="24"/>
                                </a:cubicBezTo>
                                <a:cubicBezTo>
                                  <a:pt x="60" y="24"/>
                                  <a:pt x="61" y="24"/>
                                  <a:pt x="61" y="24"/>
                                </a:cubicBezTo>
                                <a:cubicBezTo>
                                  <a:pt x="61" y="24"/>
                                  <a:pt x="61" y="24"/>
                                  <a:pt x="61" y="24"/>
                                </a:cubicBezTo>
                                <a:cubicBezTo>
                                  <a:pt x="62" y="24"/>
                                  <a:pt x="62" y="24"/>
                                  <a:pt x="62" y="24"/>
                                </a:cubicBezTo>
                                <a:cubicBezTo>
                                  <a:pt x="63" y="24"/>
                                  <a:pt x="63" y="24"/>
                                  <a:pt x="63" y="24"/>
                                </a:cubicBezTo>
                                <a:cubicBezTo>
                                  <a:pt x="64" y="24"/>
                                  <a:pt x="64" y="24"/>
                                  <a:pt x="65" y="24"/>
                                </a:cubicBezTo>
                                <a:cubicBezTo>
                                  <a:pt x="68" y="24"/>
                                  <a:pt x="71" y="24"/>
                                  <a:pt x="73" y="23"/>
                                </a:cubicBez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cubicBezTo>
                                  <a:pt x="84" y="14"/>
                                  <a:pt x="84" y="14"/>
                                  <a:pt x="84" y="14"/>
                                </a:cubicBezTo>
                                <a:cubicBezTo>
                                  <a:pt x="84" y="14"/>
                                  <a:pt x="84" y="14"/>
                                  <a:pt x="83" y="13"/>
                                </a:cubicBezTo>
                                <a:cubicBezTo>
                                  <a:pt x="83" y="12"/>
                                  <a:pt x="83" y="11"/>
                                  <a:pt x="83" y="10"/>
                                </a:cubicBezTo>
                                <a:cubicBezTo>
                                  <a:pt x="83" y="10"/>
                                  <a:pt x="83" y="9"/>
                                  <a:pt x="83" y="9"/>
                                </a:cubicBezTo>
                                <a:cubicBezTo>
                                  <a:pt x="83" y="9"/>
                                  <a:pt x="84" y="9"/>
                                  <a:pt x="84" y="9"/>
                                </a:cubicBezTo>
                                <a:cubicBezTo>
                                  <a:pt x="84" y="8"/>
                                  <a:pt x="86" y="8"/>
                                  <a:pt x="87" y="8"/>
                                </a:cubicBezTo>
                                <a:cubicBezTo>
                                  <a:pt x="88" y="8"/>
                                  <a:pt x="91" y="9"/>
                                  <a:pt x="94" y="10"/>
                                </a:cubicBezTo>
                                <a:cubicBezTo>
                                  <a:pt x="95" y="10"/>
                                  <a:pt x="96" y="11"/>
                                  <a:pt x="96" y="11"/>
                                </a:cubicBezTo>
                                <a:cubicBezTo>
                                  <a:pt x="96" y="11"/>
                                  <a:pt x="96" y="11"/>
                                  <a:pt x="96" y="11"/>
                                </a:cubicBezTo>
                                <a:cubicBezTo>
                                  <a:pt x="97" y="11"/>
                                  <a:pt x="97" y="11"/>
                                  <a:pt x="97" y="11"/>
                                </a:cubicBezTo>
                                <a:cubicBezTo>
                                  <a:pt x="98" y="11"/>
                                  <a:pt x="98" y="11"/>
                                  <a:pt x="98" y="11"/>
                                </a:cubicBezTo>
                                <a:cubicBezTo>
                                  <a:pt x="99" y="12"/>
                                  <a:pt x="99" y="12"/>
                                  <a:pt x="99" y="12"/>
                                </a:cubicBezTo>
                                <a:cubicBezTo>
                                  <a:pt x="102" y="13"/>
                                  <a:pt x="105" y="14"/>
                                  <a:pt x="107" y="14"/>
                                </a:cubicBez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cubicBezTo>
                                  <a:pt x="121" y="10"/>
                                  <a:pt x="121" y="9"/>
                                  <a:pt x="121" y="9"/>
                                </a:cubicBezTo>
                                <a:cubicBezTo>
                                  <a:pt x="121" y="9"/>
                                  <a:pt x="121" y="9"/>
                                  <a:pt x="121" y="9"/>
                                </a:cubicBezTo>
                                <a:cubicBezTo>
                                  <a:pt x="120" y="7"/>
                                  <a:pt x="121" y="6"/>
                                  <a:pt x="122" y="5"/>
                                </a:cubicBezTo>
                                <a:cubicBezTo>
                                  <a:pt x="122" y="5"/>
                                  <a:pt x="122" y="5"/>
                                  <a:pt x="122" y="5"/>
                                </a:cubicBezTo>
                                <a:cubicBezTo>
                                  <a:pt x="122" y="5"/>
                                  <a:pt x="122" y="4"/>
                                  <a:pt x="122" y="4"/>
                                </a:cubicBezTo>
                                <a:cubicBezTo>
                                  <a:pt x="123" y="4"/>
                                  <a:pt x="125" y="4"/>
                                  <a:pt x="126" y="4"/>
                                </a:cubicBezTo>
                                <a:cubicBezTo>
                                  <a:pt x="127" y="5"/>
                                  <a:pt x="129" y="7"/>
                                  <a:pt x="131" y="9"/>
                                </a:cubicBezTo>
                                <a:cubicBezTo>
                                  <a:pt x="132" y="9"/>
                                  <a:pt x="133" y="10"/>
                                  <a:pt x="134" y="10"/>
                                </a:cubicBezTo>
                                <a:cubicBezTo>
                                  <a:pt x="134" y="10"/>
                                  <a:pt x="134" y="10"/>
                                  <a:pt x="134" y="10"/>
                                </a:cubicBezTo>
                                <a:cubicBezTo>
                                  <a:pt x="134" y="11"/>
                                  <a:pt x="134" y="11"/>
                                  <a:pt x="134" y="11"/>
                                </a:cubicBezTo>
                                <a:cubicBezTo>
                                  <a:pt x="135" y="11"/>
                                  <a:pt x="135" y="11"/>
                                  <a:pt x="135" y="12"/>
                                </a:cubicBezTo>
                                <a:cubicBezTo>
                                  <a:pt x="135" y="12"/>
                                  <a:pt x="136" y="12"/>
                                  <a:pt x="136" y="13"/>
                                </a:cubicBezTo>
                                <a:cubicBezTo>
                                  <a:pt x="139" y="14"/>
                                  <a:pt x="141" y="17"/>
                                  <a:pt x="143" y="17"/>
                                </a:cubicBez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cubicBezTo>
                                  <a:pt x="157" y="18"/>
                                  <a:pt x="157" y="17"/>
                                  <a:pt x="157" y="17"/>
                                </a:cubicBezTo>
                                <a:cubicBezTo>
                                  <a:pt x="157" y="17"/>
                                  <a:pt x="157" y="17"/>
                                  <a:pt x="157" y="16"/>
                                </a:cubicBezTo>
                                <a:cubicBezTo>
                                  <a:pt x="157" y="15"/>
                                  <a:pt x="158" y="14"/>
                                  <a:pt x="159" y="14"/>
                                </a:cubicBezTo>
                                <a:cubicBezTo>
                                  <a:pt x="159" y="13"/>
                                  <a:pt x="160" y="13"/>
                                  <a:pt x="160" y="13"/>
                                </a:cubicBezTo>
                                <a:cubicBezTo>
                                  <a:pt x="160" y="13"/>
                                  <a:pt x="160" y="13"/>
                                  <a:pt x="160" y="13"/>
                                </a:cubicBezTo>
                                <a:cubicBezTo>
                                  <a:pt x="161" y="13"/>
                                  <a:pt x="163" y="13"/>
                                  <a:pt x="163" y="14"/>
                                </a:cubicBezTo>
                                <a:cubicBezTo>
                                  <a:pt x="165" y="15"/>
                                  <a:pt x="166" y="18"/>
                                  <a:pt x="167" y="20"/>
                                </a:cubicBezTo>
                                <a:cubicBezTo>
                                  <a:pt x="168" y="21"/>
                                  <a:pt x="168" y="22"/>
                                  <a:pt x="169" y="22"/>
                                </a:cubicBezTo>
                                <a:cubicBezTo>
                                  <a:pt x="169" y="22"/>
                                  <a:pt x="169" y="22"/>
                                  <a:pt x="169" y="22"/>
                                </a:cubicBezTo>
                                <a:cubicBezTo>
                                  <a:pt x="169" y="23"/>
                                  <a:pt x="169" y="23"/>
                                  <a:pt x="169" y="23"/>
                                </a:cubicBezTo>
                                <a:cubicBezTo>
                                  <a:pt x="169" y="24"/>
                                  <a:pt x="170" y="24"/>
                                  <a:pt x="170" y="24"/>
                                </a:cubicBezTo>
                                <a:cubicBezTo>
                                  <a:pt x="170" y="25"/>
                                  <a:pt x="170" y="25"/>
                                  <a:pt x="170" y="25"/>
                                </a:cubicBezTo>
                                <a:cubicBezTo>
                                  <a:pt x="172" y="28"/>
                                  <a:pt x="174" y="31"/>
                                  <a:pt x="175" y="32"/>
                                </a:cubicBez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ChangeAspect="1" noEditPoints="1"/>
                        </wps:cNvSpPr>
                        <wps:spPr bwMode="auto">
                          <a:xfrm>
                            <a:off x="1748" y="1138"/>
                            <a:ext cx="657" cy="644"/>
                          </a:xfrm>
                          <a:custGeom>
                            <a:avLst/>
                            <a:gdLst>
                              <a:gd name="T0" fmla="*/ 1290 w 190"/>
                              <a:gd name="T1" fmla="*/ 287 h 186"/>
                              <a:gd name="T2" fmla="*/ 992 w 190"/>
                              <a:gd name="T3" fmla="*/ 301 h 186"/>
                              <a:gd name="T4" fmla="*/ 1314 w 190"/>
                              <a:gd name="T5" fmla="*/ 239 h 186"/>
                              <a:gd name="T6" fmla="*/ 564 w 190"/>
                              <a:gd name="T7" fmla="*/ 433 h 186"/>
                              <a:gd name="T8" fmla="*/ 1687 w 190"/>
                              <a:gd name="T9" fmla="*/ 360 h 186"/>
                              <a:gd name="T10" fmla="*/ 584 w 190"/>
                              <a:gd name="T11" fmla="*/ 360 h 186"/>
                              <a:gd name="T12" fmla="*/ 1770 w 190"/>
                              <a:gd name="T13" fmla="*/ 346 h 186"/>
                              <a:gd name="T14" fmla="*/ 501 w 190"/>
                              <a:gd name="T15" fmla="*/ 346 h 186"/>
                              <a:gd name="T16" fmla="*/ 1290 w 190"/>
                              <a:gd name="T17" fmla="*/ 2025 h 186"/>
                              <a:gd name="T18" fmla="*/ 826 w 190"/>
                              <a:gd name="T19" fmla="*/ 1991 h 186"/>
                              <a:gd name="T20" fmla="*/ 550 w 190"/>
                              <a:gd name="T21" fmla="*/ 1835 h 186"/>
                              <a:gd name="T22" fmla="*/ 335 w 190"/>
                              <a:gd name="T23" fmla="*/ 1593 h 186"/>
                              <a:gd name="T24" fmla="*/ 228 w 190"/>
                              <a:gd name="T25" fmla="*/ 1305 h 186"/>
                              <a:gd name="T26" fmla="*/ 214 w 190"/>
                              <a:gd name="T27" fmla="*/ 994 h 186"/>
                              <a:gd name="T28" fmla="*/ 311 w 190"/>
                              <a:gd name="T29" fmla="*/ 696 h 186"/>
                              <a:gd name="T30" fmla="*/ 813 w 190"/>
                              <a:gd name="T31" fmla="*/ 2015 h 186"/>
                              <a:gd name="T32" fmla="*/ 526 w 190"/>
                              <a:gd name="T33" fmla="*/ 1859 h 186"/>
                              <a:gd name="T34" fmla="*/ 311 w 190"/>
                              <a:gd name="T35" fmla="*/ 1607 h 186"/>
                              <a:gd name="T36" fmla="*/ 190 w 190"/>
                              <a:gd name="T37" fmla="*/ 1305 h 186"/>
                              <a:gd name="T38" fmla="*/ 180 w 190"/>
                              <a:gd name="T39" fmla="*/ 994 h 186"/>
                              <a:gd name="T40" fmla="*/ 277 w 190"/>
                              <a:gd name="T41" fmla="*/ 682 h 186"/>
                              <a:gd name="T42" fmla="*/ 716 w 190"/>
                              <a:gd name="T43" fmla="*/ 1967 h 186"/>
                              <a:gd name="T44" fmla="*/ 550 w 190"/>
                              <a:gd name="T45" fmla="*/ 1870 h 186"/>
                              <a:gd name="T46" fmla="*/ 360 w 190"/>
                              <a:gd name="T47" fmla="*/ 1655 h 186"/>
                              <a:gd name="T48" fmla="*/ 252 w 190"/>
                              <a:gd name="T49" fmla="*/ 1485 h 186"/>
                              <a:gd name="T50" fmla="*/ 190 w 190"/>
                              <a:gd name="T51" fmla="*/ 1198 h 186"/>
                              <a:gd name="T52" fmla="*/ 180 w 190"/>
                              <a:gd name="T53" fmla="*/ 1008 h 186"/>
                              <a:gd name="T54" fmla="*/ 263 w 190"/>
                              <a:gd name="T55" fmla="*/ 731 h 186"/>
                              <a:gd name="T56" fmla="*/ 346 w 190"/>
                              <a:gd name="T57" fmla="*/ 551 h 186"/>
                              <a:gd name="T58" fmla="*/ 1445 w 190"/>
                              <a:gd name="T59" fmla="*/ 1991 h 186"/>
                              <a:gd name="T60" fmla="*/ 1722 w 190"/>
                              <a:gd name="T61" fmla="*/ 1835 h 186"/>
                              <a:gd name="T62" fmla="*/ 1936 w 190"/>
                              <a:gd name="T63" fmla="*/ 1593 h 186"/>
                              <a:gd name="T64" fmla="*/ 2044 w 190"/>
                              <a:gd name="T65" fmla="*/ 1305 h 186"/>
                              <a:gd name="T66" fmla="*/ 2057 w 190"/>
                              <a:gd name="T67" fmla="*/ 994 h 186"/>
                              <a:gd name="T68" fmla="*/ 1961 w 190"/>
                              <a:gd name="T69" fmla="*/ 696 h 186"/>
                              <a:gd name="T70" fmla="*/ 1459 w 190"/>
                              <a:gd name="T71" fmla="*/ 2015 h 186"/>
                              <a:gd name="T72" fmla="*/ 1746 w 190"/>
                              <a:gd name="T73" fmla="*/ 1859 h 186"/>
                              <a:gd name="T74" fmla="*/ 1961 w 190"/>
                              <a:gd name="T75" fmla="*/ 1607 h 186"/>
                              <a:gd name="T76" fmla="*/ 2082 w 190"/>
                              <a:gd name="T77" fmla="*/ 1305 h 186"/>
                              <a:gd name="T78" fmla="*/ 2092 w 190"/>
                              <a:gd name="T79" fmla="*/ 994 h 186"/>
                              <a:gd name="T80" fmla="*/ 1995 w 190"/>
                              <a:gd name="T81" fmla="*/ 682 h 186"/>
                              <a:gd name="T82" fmla="*/ 1556 w 190"/>
                              <a:gd name="T83" fmla="*/ 1967 h 186"/>
                              <a:gd name="T84" fmla="*/ 1722 w 190"/>
                              <a:gd name="T85" fmla="*/ 1870 h 186"/>
                              <a:gd name="T86" fmla="*/ 1912 w 190"/>
                              <a:gd name="T87" fmla="*/ 1655 h 186"/>
                              <a:gd name="T88" fmla="*/ 2019 w 190"/>
                              <a:gd name="T89" fmla="*/ 1485 h 186"/>
                              <a:gd name="T90" fmla="*/ 2082 w 190"/>
                              <a:gd name="T91" fmla="*/ 1198 h 186"/>
                              <a:gd name="T92" fmla="*/ 2092 w 190"/>
                              <a:gd name="T93" fmla="*/ 1008 h 186"/>
                              <a:gd name="T94" fmla="*/ 2009 w 190"/>
                              <a:gd name="T95" fmla="*/ 731 h 186"/>
                              <a:gd name="T96" fmla="*/ 1926 w 190"/>
                              <a:gd name="T97" fmla="*/ 551 h 186"/>
                              <a:gd name="T98" fmla="*/ 1138 w 190"/>
                              <a:gd name="T99" fmla="*/ 2050 h 186"/>
                              <a:gd name="T100" fmla="*/ 1207 w 190"/>
                              <a:gd name="T101" fmla="*/ 2133 h 186"/>
                              <a:gd name="T102" fmla="*/ 1138 w 190"/>
                              <a:gd name="T103" fmla="*/ 166 h 186"/>
                              <a:gd name="T104" fmla="*/ 1017 w 190"/>
                              <a:gd name="T105" fmla="*/ 166 h 186"/>
                              <a:gd name="T106" fmla="*/ 1113 w 190"/>
                              <a:gd name="T107" fmla="*/ 322 h 186"/>
                              <a:gd name="T108" fmla="*/ 1912 w 190"/>
                              <a:gd name="T109" fmla="*/ 419 h 186"/>
                              <a:gd name="T110" fmla="*/ 982 w 190"/>
                              <a:gd name="T111" fmla="*/ 83 h 18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cubicBezTo>
                                  <a:pt x="137" y="35"/>
                                  <a:pt x="122" y="28"/>
                                  <a:pt x="107" y="25"/>
                                </a:cubicBezTo>
                                <a:cubicBezTo>
                                  <a:pt x="107" y="25"/>
                                  <a:pt x="108" y="24"/>
                                  <a:pt x="108" y="24"/>
                                </a:cubicBezTo>
                                <a:close/>
                                <a:moveTo>
                                  <a:pt x="83" y="25"/>
                                </a:moveTo>
                                <a:cubicBezTo>
                                  <a:pt x="68" y="28"/>
                                  <a:pt x="54" y="35"/>
                                  <a:pt x="43" y="45"/>
                                </a:cubicBezTo>
                                <a:cubicBezTo>
                                  <a:pt x="54" y="34"/>
                                  <a:pt x="66" y="26"/>
                                  <a:pt x="82" y="24"/>
                                </a:cubicBezTo>
                                <a:cubicBezTo>
                                  <a:pt x="82" y="24"/>
                                  <a:pt x="83" y="25"/>
                                  <a:pt x="83" y="25"/>
                                </a:cubicBezTo>
                                <a:close/>
                                <a:moveTo>
                                  <a:pt x="110" y="20"/>
                                </a:moveTo>
                                <a:cubicBezTo>
                                  <a:pt x="123" y="22"/>
                                  <a:pt x="133" y="28"/>
                                  <a:pt x="143" y="36"/>
                                </a:cubicBezTo>
                                <a:cubicBezTo>
                                  <a:pt x="134" y="29"/>
                                  <a:pt x="121" y="24"/>
                                  <a:pt x="109" y="21"/>
                                </a:cubicBezTo>
                                <a:cubicBezTo>
                                  <a:pt x="110" y="21"/>
                                  <a:pt x="110" y="20"/>
                                  <a:pt x="110" y="20"/>
                                </a:cubicBezTo>
                                <a:close/>
                                <a:moveTo>
                                  <a:pt x="81" y="21"/>
                                </a:moveTo>
                                <a:cubicBezTo>
                                  <a:pt x="69" y="24"/>
                                  <a:pt x="57" y="29"/>
                                  <a:pt x="47" y="36"/>
                                </a:cubicBezTo>
                                <a:cubicBezTo>
                                  <a:pt x="57" y="28"/>
                                  <a:pt x="67" y="22"/>
                                  <a:pt x="80" y="20"/>
                                </a:cubicBezTo>
                                <a:cubicBezTo>
                                  <a:pt x="80" y="20"/>
                                  <a:pt x="80" y="21"/>
                                  <a:pt x="81" y="21"/>
                                </a:cubicBezTo>
                                <a:close/>
                                <a:moveTo>
                                  <a:pt x="111" y="16"/>
                                </a:moveTo>
                                <a:cubicBezTo>
                                  <a:pt x="123" y="18"/>
                                  <a:pt x="132" y="23"/>
                                  <a:pt x="141" y="30"/>
                                </a:cubicBezTo>
                                <a:cubicBezTo>
                                  <a:pt x="133" y="24"/>
                                  <a:pt x="121" y="20"/>
                                  <a:pt x="111" y="18"/>
                                </a:cubicBezTo>
                                <a:cubicBezTo>
                                  <a:pt x="111" y="17"/>
                                  <a:pt x="111" y="16"/>
                                  <a:pt x="111" y="16"/>
                                </a:cubicBezTo>
                                <a:close/>
                                <a:moveTo>
                                  <a:pt x="79" y="18"/>
                                </a:moveTo>
                                <a:cubicBezTo>
                                  <a:pt x="69" y="20"/>
                                  <a:pt x="57" y="24"/>
                                  <a:pt x="49" y="30"/>
                                </a:cubicBezTo>
                                <a:cubicBezTo>
                                  <a:pt x="58" y="23"/>
                                  <a:pt x="67" y="18"/>
                                  <a:pt x="79" y="16"/>
                                </a:cubicBezTo>
                                <a:cubicBezTo>
                                  <a:pt x="79" y="16"/>
                                  <a:pt x="79" y="17"/>
                                  <a:pt x="79" y="18"/>
                                </a:cubicBezTo>
                                <a:close/>
                                <a:moveTo>
                                  <a:pt x="110" y="11"/>
                                </a:moveTo>
                                <a:cubicBezTo>
                                  <a:pt x="125" y="14"/>
                                  <a:pt x="137" y="20"/>
                                  <a:pt x="148" y="29"/>
                                </a:cubicBezTo>
                                <a:cubicBezTo>
                                  <a:pt x="138" y="22"/>
                                  <a:pt x="124" y="16"/>
                                  <a:pt x="111" y="13"/>
                                </a:cubicBezTo>
                                <a:cubicBezTo>
                                  <a:pt x="111" y="13"/>
                                  <a:pt x="110" y="12"/>
                                  <a:pt x="110" y="11"/>
                                </a:cubicBezTo>
                                <a:close/>
                                <a:moveTo>
                                  <a:pt x="79" y="13"/>
                                </a:moveTo>
                                <a:cubicBezTo>
                                  <a:pt x="66" y="16"/>
                                  <a:pt x="52" y="22"/>
                                  <a:pt x="42" y="29"/>
                                </a:cubicBez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cubicBezTo>
                                  <a:pt x="147" y="22"/>
                                  <a:pt x="129" y="12"/>
                                  <a:pt x="109" y="9"/>
                                </a:cubicBezTo>
                                <a:cubicBezTo>
                                  <a:pt x="109" y="8"/>
                                  <a:pt x="109" y="8"/>
                                  <a:pt x="108" y="7"/>
                                </a:cubicBezTo>
                                <a:close/>
                                <a:moveTo>
                                  <a:pt x="81" y="9"/>
                                </a:moveTo>
                                <a:cubicBezTo>
                                  <a:pt x="61" y="12"/>
                                  <a:pt x="43" y="22"/>
                                  <a:pt x="30" y="35"/>
                                </a:cubicBez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8"/>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ChangeAspect="1"/>
                        </wps:cNvSpPr>
                        <wps:spPr bwMode="auto">
                          <a:xfrm>
                            <a:off x="1998" y="1293"/>
                            <a:ext cx="148" cy="42"/>
                          </a:xfrm>
                          <a:custGeom>
                            <a:avLst/>
                            <a:gdLst>
                              <a:gd name="T0" fmla="*/ 0 w 42"/>
                              <a:gd name="T1" fmla="*/ 147 h 12"/>
                              <a:gd name="T2" fmla="*/ 222 w 42"/>
                              <a:gd name="T3" fmla="*/ 0 h 12"/>
                              <a:gd name="T4" fmla="*/ 285 w 42"/>
                              <a:gd name="T5" fmla="*/ 49 h 12"/>
                              <a:gd name="T6" fmla="*/ 324 w 42"/>
                              <a:gd name="T7" fmla="*/ 25 h 12"/>
                              <a:gd name="T8" fmla="*/ 522 w 42"/>
                              <a:gd name="T9" fmla="*/ 147 h 12"/>
                              <a:gd name="T10" fmla="*/ 324 w 42"/>
                              <a:gd name="T11" fmla="*/ 98 h 12"/>
                              <a:gd name="T12" fmla="*/ 374 w 42"/>
                              <a:gd name="T13" fmla="*/ 147 h 12"/>
                              <a:gd name="T14" fmla="*/ 247 w 42"/>
                              <a:gd name="T15" fmla="*/ 98 h 12"/>
                              <a:gd name="T16" fmla="*/ 211 w 42"/>
                              <a:gd name="T17" fmla="*/ 147 h 12"/>
                              <a:gd name="T18" fmla="*/ 197 w 42"/>
                              <a:gd name="T19" fmla="*/ 88 h 12"/>
                              <a:gd name="T20" fmla="*/ 137 w 42"/>
                              <a:gd name="T21" fmla="*/ 147 h 12"/>
                              <a:gd name="T22" fmla="*/ 137 w 42"/>
                              <a:gd name="T23" fmla="*/ 98 h 12"/>
                              <a:gd name="T24" fmla="*/ 0 w 42"/>
                              <a:gd name="T25" fmla="*/ 147 h 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ChangeAspect="1"/>
                        </wps:cNvSpPr>
                        <wps:spPr bwMode="auto">
                          <a:xfrm>
                            <a:off x="1991" y="1383"/>
                            <a:ext cx="165" cy="159"/>
                          </a:xfrm>
                          <a:custGeom>
                            <a:avLst/>
                            <a:gdLst>
                              <a:gd name="T0" fmla="*/ 213 w 48"/>
                              <a:gd name="T1" fmla="*/ 325 h 45"/>
                              <a:gd name="T2" fmla="*/ 155 w 48"/>
                              <a:gd name="T3" fmla="*/ 562 h 45"/>
                              <a:gd name="T4" fmla="*/ 34 w 48"/>
                              <a:gd name="T5" fmla="*/ 562 h 45"/>
                              <a:gd name="T6" fmla="*/ 34 w 48"/>
                              <a:gd name="T7" fmla="*/ 498 h 45"/>
                              <a:gd name="T8" fmla="*/ 107 w 48"/>
                              <a:gd name="T9" fmla="*/ 261 h 45"/>
                              <a:gd name="T10" fmla="*/ 141 w 48"/>
                              <a:gd name="T11" fmla="*/ 226 h 45"/>
                              <a:gd name="T12" fmla="*/ 141 w 48"/>
                              <a:gd name="T13" fmla="*/ 49 h 45"/>
                              <a:gd name="T14" fmla="*/ 131 w 48"/>
                              <a:gd name="T15" fmla="*/ 148 h 45"/>
                              <a:gd name="T16" fmla="*/ 117 w 48"/>
                              <a:gd name="T17" fmla="*/ 113 h 45"/>
                              <a:gd name="T18" fmla="*/ 189 w 48"/>
                              <a:gd name="T19" fmla="*/ 124 h 45"/>
                              <a:gd name="T20" fmla="*/ 96 w 48"/>
                              <a:gd name="T21" fmla="*/ 173 h 45"/>
                              <a:gd name="T22" fmla="*/ 24 w 48"/>
                              <a:gd name="T23" fmla="*/ 173 h 45"/>
                              <a:gd name="T24" fmla="*/ 72 w 48"/>
                              <a:gd name="T25" fmla="*/ 163 h 45"/>
                              <a:gd name="T26" fmla="*/ 48 w 48"/>
                              <a:gd name="T27" fmla="*/ 74 h 45"/>
                              <a:gd name="T28" fmla="*/ 72 w 48"/>
                              <a:gd name="T29" fmla="*/ 39 h 45"/>
                              <a:gd name="T30" fmla="*/ 261 w 48"/>
                              <a:gd name="T31" fmla="*/ 113 h 45"/>
                              <a:gd name="T32" fmla="*/ 141 w 48"/>
                              <a:gd name="T33" fmla="*/ 463 h 45"/>
                              <a:gd name="T34" fmla="*/ 155 w 48"/>
                              <a:gd name="T35" fmla="*/ 399 h 45"/>
                              <a:gd name="T36" fmla="*/ 155 w 48"/>
                              <a:gd name="T37" fmla="*/ 360 h 45"/>
                              <a:gd name="T38" fmla="*/ 141 w 48"/>
                              <a:gd name="T39" fmla="*/ 498 h 45"/>
                              <a:gd name="T40" fmla="*/ 155 w 48"/>
                              <a:gd name="T41" fmla="*/ 523 h 45"/>
                              <a:gd name="T42" fmla="*/ 155 w 48"/>
                              <a:gd name="T43" fmla="*/ 336 h 45"/>
                              <a:gd name="T44" fmla="*/ 285 w 48"/>
                              <a:gd name="T45" fmla="*/ 148 h 45"/>
                              <a:gd name="T46" fmla="*/ 330 w 48"/>
                              <a:gd name="T47" fmla="*/ 424 h 45"/>
                              <a:gd name="T48" fmla="*/ 509 w 48"/>
                              <a:gd name="T49" fmla="*/ 424 h 45"/>
                              <a:gd name="T50" fmla="*/ 354 w 48"/>
                              <a:gd name="T51" fmla="*/ 438 h 45"/>
                              <a:gd name="T52" fmla="*/ 437 w 48"/>
                              <a:gd name="T53" fmla="*/ 424 h 45"/>
                              <a:gd name="T54" fmla="*/ 402 w 48"/>
                              <a:gd name="T55" fmla="*/ 438 h 45"/>
                              <a:gd name="T56" fmla="*/ 485 w 48"/>
                              <a:gd name="T57" fmla="*/ 389 h 45"/>
                              <a:gd name="T58" fmla="*/ 426 w 48"/>
                              <a:gd name="T59" fmla="*/ 0 h 45"/>
                              <a:gd name="T60" fmla="*/ 543 w 48"/>
                              <a:gd name="T61" fmla="*/ 14 h 45"/>
                              <a:gd name="T62" fmla="*/ 519 w 48"/>
                              <a:gd name="T63" fmla="*/ 113 h 45"/>
                              <a:gd name="T64" fmla="*/ 519 w 48"/>
                              <a:gd name="T65" fmla="*/ 187 h 45"/>
                              <a:gd name="T66" fmla="*/ 509 w 48"/>
                              <a:gd name="T67" fmla="*/ 226 h 45"/>
                              <a:gd name="T68" fmla="*/ 437 w 48"/>
                              <a:gd name="T69" fmla="*/ 187 h 45"/>
                              <a:gd name="T70" fmla="*/ 413 w 48"/>
                              <a:gd name="T71" fmla="*/ 74 h 45"/>
                              <a:gd name="T72" fmla="*/ 413 w 48"/>
                              <a:gd name="T73" fmla="*/ 124 h 45"/>
                              <a:gd name="T74" fmla="*/ 485 w 48"/>
                              <a:gd name="T75" fmla="*/ 99 h 45"/>
                              <a:gd name="T76" fmla="*/ 354 w 48"/>
                              <a:gd name="T77" fmla="*/ 113 h 45"/>
                              <a:gd name="T78" fmla="*/ 461 w 48"/>
                              <a:gd name="T79" fmla="*/ 212 h 45"/>
                              <a:gd name="T80" fmla="*/ 557 w 48"/>
                              <a:gd name="T81" fmla="*/ 438 h 45"/>
                              <a:gd name="T82" fmla="*/ 557 w 48"/>
                              <a:gd name="T83" fmla="*/ 523 h 45"/>
                              <a:gd name="T84" fmla="*/ 509 w 48"/>
                              <a:gd name="T85" fmla="*/ 537 h 45"/>
                              <a:gd name="T86" fmla="*/ 296 w 48"/>
                              <a:gd name="T87" fmla="*/ 424 h 45"/>
                              <a:gd name="T88" fmla="*/ 285 w 48"/>
                              <a:gd name="T89" fmla="*/ 251 h 4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ChangeAspect="1" noEditPoints="1"/>
                        </wps:cNvSpPr>
                        <wps:spPr bwMode="auto">
                          <a:xfrm>
                            <a:off x="1916" y="1310"/>
                            <a:ext cx="320" cy="289"/>
                          </a:xfrm>
                          <a:custGeom>
                            <a:avLst/>
                            <a:gdLst>
                              <a:gd name="T0" fmla="*/ 591 w 92"/>
                              <a:gd name="T1" fmla="*/ 994 h 84"/>
                              <a:gd name="T2" fmla="*/ 35 w 92"/>
                              <a:gd name="T3" fmla="*/ 994 h 84"/>
                              <a:gd name="T4" fmla="*/ 59 w 92"/>
                              <a:gd name="T5" fmla="*/ 107 h 84"/>
                              <a:gd name="T6" fmla="*/ 59 w 92"/>
                              <a:gd name="T7" fmla="*/ 83 h 84"/>
                              <a:gd name="T8" fmla="*/ 83 w 92"/>
                              <a:gd name="T9" fmla="*/ 34 h 84"/>
                              <a:gd name="T10" fmla="*/ 132 w 92"/>
                              <a:gd name="T11" fmla="*/ 0 h 84"/>
                              <a:gd name="T12" fmla="*/ 157 w 92"/>
                              <a:gd name="T13" fmla="*/ 58 h 84"/>
                              <a:gd name="T14" fmla="*/ 205 w 92"/>
                              <a:gd name="T15" fmla="*/ 83 h 84"/>
                              <a:gd name="T16" fmla="*/ 205 w 92"/>
                              <a:gd name="T17" fmla="*/ 946 h 84"/>
                              <a:gd name="T18" fmla="*/ 435 w 92"/>
                              <a:gd name="T19" fmla="*/ 946 h 84"/>
                              <a:gd name="T20" fmla="*/ 616 w 92"/>
                              <a:gd name="T21" fmla="*/ 946 h 84"/>
                              <a:gd name="T22" fmla="*/ 713 w 92"/>
                              <a:gd name="T23" fmla="*/ 946 h 84"/>
                              <a:gd name="T24" fmla="*/ 894 w 92"/>
                              <a:gd name="T25" fmla="*/ 946 h 84"/>
                              <a:gd name="T26" fmla="*/ 894 w 92"/>
                              <a:gd name="T27" fmla="*/ 499 h 84"/>
                              <a:gd name="T28" fmla="*/ 894 w 92"/>
                              <a:gd name="T29" fmla="*/ 320 h 84"/>
                              <a:gd name="T30" fmla="*/ 908 w 92"/>
                              <a:gd name="T31" fmla="*/ 96 h 84"/>
                              <a:gd name="T32" fmla="*/ 908 w 92"/>
                              <a:gd name="T33" fmla="*/ 58 h 84"/>
                              <a:gd name="T34" fmla="*/ 932 w 92"/>
                              <a:gd name="T35" fmla="*/ 58 h 84"/>
                              <a:gd name="T36" fmla="*/ 1054 w 92"/>
                              <a:gd name="T37" fmla="*/ 24 h 84"/>
                              <a:gd name="T38" fmla="*/ 1064 w 92"/>
                              <a:gd name="T39" fmla="*/ 96 h 84"/>
                              <a:gd name="T40" fmla="*/ 1064 w 92"/>
                              <a:gd name="T41" fmla="*/ 272 h 84"/>
                              <a:gd name="T42" fmla="*/ 1064 w 92"/>
                              <a:gd name="T43" fmla="*/ 499 h 84"/>
                              <a:gd name="T44" fmla="*/ 1064 w 92"/>
                              <a:gd name="T45" fmla="*/ 544 h 84"/>
                              <a:gd name="T46" fmla="*/ 908 w 92"/>
                              <a:gd name="T47" fmla="*/ 946 h 84"/>
                              <a:gd name="T48" fmla="*/ 967 w 92"/>
                              <a:gd name="T49" fmla="*/ 912 h 84"/>
                              <a:gd name="T50" fmla="*/ 957 w 92"/>
                              <a:gd name="T51" fmla="*/ 877 h 84"/>
                              <a:gd name="T52" fmla="*/ 918 w 92"/>
                              <a:gd name="T53" fmla="*/ 936 h 84"/>
                              <a:gd name="T54" fmla="*/ 1016 w 92"/>
                              <a:gd name="T55" fmla="*/ 946 h 84"/>
                              <a:gd name="T56" fmla="*/ 1040 w 92"/>
                              <a:gd name="T57" fmla="*/ 936 h 84"/>
                              <a:gd name="T58" fmla="*/ 1005 w 92"/>
                              <a:gd name="T59" fmla="*/ 877 h 84"/>
                              <a:gd name="T60" fmla="*/ 991 w 92"/>
                              <a:gd name="T61" fmla="*/ 912 h 84"/>
                              <a:gd name="T62" fmla="*/ 967 w 92"/>
                              <a:gd name="T63" fmla="*/ 733 h 84"/>
                              <a:gd name="T64" fmla="*/ 967 w 92"/>
                              <a:gd name="T65" fmla="*/ 733 h 84"/>
                              <a:gd name="T66" fmla="*/ 991 w 92"/>
                              <a:gd name="T67" fmla="*/ 733 h 84"/>
                              <a:gd name="T68" fmla="*/ 981 w 92"/>
                              <a:gd name="T69" fmla="*/ 179 h 84"/>
                              <a:gd name="T70" fmla="*/ 932 w 92"/>
                              <a:gd name="T71" fmla="*/ 107 h 84"/>
                              <a:gd name="T72" fmla="*/ 932 w 92"/>
                              <a:gd name="T73" fmla="*/ 107 h 84"/>
                              <a:gd name="T74" fmla="*/ 1030 w 92"/>
                              <a:gd name="T75" fmla="*/ 272 h 84"/>
                              <a:gd name="T76" fmla="*/ 991 w 92"/>
                              <a:gd name="T77" fmla="*/ 189 h 84"/>
                              <a:gd name="T78" fmla="*/ 1030 w 92"/>
                              <a:gd name="T79" fmla="*/ 320 h 84"/>
                              <a:gd name="T80" fmla="*/ 1030 w 92"/>
                              <a:gd name="T81" fmla="*/ 320 h 84"/>
                              <a:gd name="T82" fmla="*/ 918 w 92"/>
                              <a:gd name="T83" fmla="*/ 485 h 84"/>
                              <a:gd name="T84" fmla="*/ 981 w 92"/>
                              <a:gd name="T85" fmla="*/ 413 h 84"/>
                              <a:gd name="T86" fmla="*/ 1040 w 92"/>
                              <a:gd name="T87" fmla="*/ 485 h 84"/>
                              <a:gd name="T88" fmla="*/ 1040 w 92"/>
                              <a:gd name="T89" fmla="*/ 485 h 84"/>
                              <a:gd name="T90" fmla="*/ 932 w 92"/>
                              <a:gd name="T91" fmla="*/ 709 h 84"/>
                              <a:gd name="T92" fmla="*/ 1040 w 92"/>
                              <a:gd name="T93" fmla="*/ 557 h 84"/>
                              <a:gd name="T94" fmla="*/ 1030 w 92"/>
                              <a:gd name="T95" fmla="*/ 544 h 84"/>
                              <a:gd name="T96" fmla="*/ 1030 w 92"/>
                              <a:gd name="T97" fmla="*/ 544 h 84"/>
                              <a:gd name="T98" fmla="*/ 967 w 92"/>
                              <a:gd name="T99" fmla="*/ 626 h 84"/>
                              <a:gd name="T100" fmla="*/ 108 w 92"/>
                              <a:gd name="T101" fmla="*/ 946 h 84"/>
                              <a:gd name="T102" fmla="*/ 146 w 92"/>
                              <a:gd name="T103" fmla="*/ 853 h 84"/>
                              <a:gd name="T104" fmla="*/ 170 w 92"/>
                              <a:gd name="T105" fmla="*/ 107 h 84"/>
                              <a:gd name="T106" fmla="*/ 108 w 92"/>
                              <a:gd name="T107" fmla="*/ 581 h 84"/>
                              <a:gd name="T108" fmla="*/ 132 w 92"/>
                              <a:gd name="T109" fmla="*/ 626 h 84"/>
                              <a:gd name="T110" fmla="*/ 108 w 92"/>
                              <a:gd name="T111" fmla="*/ 378 h 84"/>
                              <a:gd name="T112" fmla="*/ 132 w 92"/>
                              <a:gd name="T113" fmla="*/ 427 h 84"/>
                              <a:gd name="T114" fmla="*/ 108 w 92"/>
                              <a:gd name="T115" fmla="*/ 179 h 84"/>
                              <a:gd name="T116" fmla="*/ 132 w 92"/>
                              <a:gd name="T117" fmla="*/ 224 h 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2"/>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">
                <o:lock v:ext="edit" aspectratio="t"/>
                <v:oval id="Oval 3"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z3cIA&#10;AADaAAAADwAAAGRycy9kb3ducmV2LnhtbESPQWsCMRSE7wX/Q3iCl6JZPciyNYooQi89aIu9PjbP&#10;3dXNS0iyuvrrjVDocZiZb5jFqjetuJIPjWUF00kGgri0uuFKwc/3bpyDCBFZY2uZFNwpwGo5eFtg&#10;oe2N93Q9xEokCIcCFdQxukLKUNZkMEysI07eyXqDMUlfSe3xluCmlbMsm0uDDaeFGh1taiovh84o&#10;6Lqtc8f3s88flb+Uza+5519HpUbDfv0BIlIf/8N/7U+tYAav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rPdwgAAANoAAAAPAAAAAAAAAAAAAAAAAJgCAABkcnMvZG93&#10;bnJldi54bWxQSwUGAAAAAAQABAD1AAAAhwMAAAAA&#10;" fillcolor="yellow" strokecolor="yellow">
                  <o:lock v:ext="edit" aspectratio="t"/>
                </v:oval>
                <v:oval id="Oval 4"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LYMEA&#10;AADaAAAADwAAAGRycy9kb3ducmV2LnhtbESPQYvCMBSE7wv+h/AEb2uqgkg1igSEvXiwq3h9Ns+2&#10;2ryUJlvrvzcLgsdhZr5hVpve1qKj1leOFUzGCQji3JmKCwXH3933AoQPyAZrx6TgSR4268HXClPj&#10;HnygLguFiBD2KSooQ2hSKX1ekkU/dg1x9K6utRiibAtpWnxEuK3lNEnm0mLFcaHEhnRJ+T37swr0&#10;TXf6dNeHiXa30+W8P0+z40yp0bDfLkEE6sMn/G7/GAUz+L8Sb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i2DBAAAA2gAAAA8AAAAAAAAAAAAAAAAAmAIAAGRycy9kb3du&#10;cmV2LnhtbFBLBQYAAAAABAAEAPUAAACGAwAAAAA=&#10;" fillcolor="blue" stroked="f">
                  <o:lock v:ext="edit" aspectratio="t"/>
                </v:oval>
                <v:oval id="Oval 5"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x1sIA&#10;AADaAAAADwAAAGRycy9kb3ducmV2LnhtbESP0YrCMBRE3wX/IdwF3zRdkUW7pqJVQRZBrH7Apbnb&#10;ljY3pYla/36zIPg4zMwZZrnqTSPu1LnKsoLPSQSCOLe64kLB9bIfz0E4j6yxsUwKnuRglQwHS4y1&#10;ffCZ7pkvRICwi1FB6X0bS+nykgy6iW2Jg/drO4M+yK6QusNHgJtGTqPoSxqsOCyU2FJaUl5nN6Pg&#10;kNZpdkp/rF8caf3c3vrz7rJRavTRr79BeOr9O/xqH7SCGfxfCT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HWwgAAANoAAAAPAAAAAAAAAAAAAAAAAJgCAABkcnMvZG93&#10;bnJldi54bWxQSwUGAAAAAAQABAD1AAAAhwMAAAAA&#10;" fillcolor="yellow" stroked="f">
                  <o:lock v:ext="edit" aspectratio="t"/>
                </v:oval>
                <v:shape id="Freeform 6"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JmcQA&#10;AADaAAAADwAAAGRycy9kb3ducmV2LnhtbESP0WoCMRRE3wX/IVyhL6JZWy12NYoIgmxBqPUDbjfX&#10;3eDmZt1E3fr1piD0cZiZM8x82dpKXKnxxrGC0TABQZw7bbhQcPjeDKYgfEDWWDkmBb/kYbnoduaY&#10;anfjL7ruQyEihH2KCsoQ6lRKn5dk0Q9dTRy9o2sshiibQuoGbxFuK/maJO/SouG4UGJN65Ly0/5i&#10;FYyn2+ST1j+TOvt4M/6e9c+Z2Sn10mtXMxCB2vAffra3WsEE/q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iZnEAAAA2gAAAA8AAAAAAAAAAAAAAAAAmAIAAGRycy9k&#10;b3ducmV2LnhtbFBLBQYAAAAABAAEAPUAAACJAw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red" stroked="f">
                  <v:path arrowok="t" o:connecttype="custom" o:connectlocs="6167,591;4742,122;4527,459;3064,424;2595,845;1678,1596;1303,1899;677,2699;170,3534;205,4208;170,5468;459,5760;629,7196;1219,7283;1883,8542;2474,8587;3391,9339;4030,9217;5288,9387;5746,9304;6712,9050;7796,8542;8015,8167;8932,7234;8894,6810;9523,5516;9269,5214;9606,3788;9220,3280;8894,2104;8425,1899;7629,1054;6966,508;7931,1562;8557,2734;9137,2817;9307,4379;9307,4876;9439,5805;8595,7029;8341,7620;7591,8285;6663,8626;6253,9217;4742,9050;4103,9133;3151,8831;2053,8167;1508,8080;677,6727;677,6267;205,5346;542,3955;542,3412;1136,2396;1848,1816;2053,1137;3439,713;4030,459;5069,424;6288,713;6830,591"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p+8IA&#10;AADaAAAADwAAAGRycy9kb3ducmV2LnhtbESPQWsCMRSE70L/Q3hCb5p1EZGtUUSqeCq49tDjY/O6&#10;Wd28rElct/++EQo9DjPzDbPaDLYVPfnQOFYwm2YgiCunG64VfJ73kyWIEJE1to5JwQ8F2KxfRiss&#10;tHvwifoy1iJBOBSowMTYFVKGypDFMHUdcfK+nbcYk/S11B4fCW5bmWfZQlpsOC0Y7GhnqLqWd6sg&#10;y/O5/4r6MPt4L83xtu3D5SaVeh0P2zcQkYb4H/5rH7WCBTyvp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en7wgAAANoAAAAPAAAAAAAAAAAAAAAAAJgCAABkcnMvZG93&#10;bnJldi54bWxQSwUGAAAAAAQABAD1AAAAhwM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blue" stroked="f">
                  <v:path arrowok="t" o:connecttype="custom" o:connectlocs="4461,994;3430,1042;4544,828;1950,1499;5833,1246;2019,1246;6120,1198;1732,1198;4461,7011;2856,6894;1902,6353;1158,5516;788,4518;740,3442;1075,2410;2811,6977;1819,6437;1075,5564;657,4518;622,3442;958,2361;2476,6810;1902,6475;1245,5730;871,5142;657,4148;622,3490;909,2531;1196,1908;4997,6894;5954,6353;6694,5516;7068,4518;7113,3442;6781,2410;5045,6977;6037,6437;6781,5564;7199,4518;7234,3442;6899,2361;5380,6810;5954,6475;6611,5730;6981,5142;7199,4148;7234,3490;6947,2531;6660,1908;3935,7098;4174,7385;3935,575;3517,575;3849,1115;6611,1451;3396,287" o:connectangles="0,0,0,0,0,0,0,0,0,0,0,0,0,0,0,0,0,0,0,0,0,0,0,0,0,0,0,0,0,0,0,0,0,0,0,0,0,0,0,0,0,0,0,0,0,0,0,0,0,0,0,0,0,0,0,0"/>
                  <o:lock v:ext="edit" aspectratio="t" verticies="t"/>
                </v:shape>
                <v:oval id="Oval 8"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GsEA&#10;AADaAAAADwAAAGRycy9kb3ducmV2LnhtbESPT2sCMRTE7wW/Q3hCL0WzrVBlNYr4B3qtlZ6fm+du&#10;cPOyJOma/famUOhxmJnfMKtNsq3oyQfjWMHrtABBXDltuFZw/jpOFiBCRNbYOiYFAwXYrEdPKyy1&#10;u/Mn9adYiwzhUKKCJsaulDJUDVkMU9cRZ+/qvMWYpa+l9njPcNvKt6J4lxYN54UGO9o1VN1OP1ZB&#10;f/bfyQ/GzLthli772cG+YKHU8zhtlyAipfgf/mt/aAVz+L2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fxrBAAAA2gAAAA8AAAAAAAAAAAAAAAAAmAIAAGRycy9kb3du&#10;cmV2LnhtbFBLBQYAAAAABAAEAPUAAACGAwAAAAA=&#10;" stroked="f">
                  <o:lock v:ext="edit" aspectratio="t"/>
                </v:oval>
                <v:shape id="Freeform 9"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o/sIA&#10;AADaAAAADwAAAGRycy9kb3ducmV2LnhtbERPz2vCMBS+D/wfwhN2kZluQ5ldUxkrY0IPYhXc8dE8&#10;22LzUpJM63+/HIQdP77f2Xo0vbiQ851lBc/zBARxbXXHjYLD/uvpDYQPyBp7y6TgRh7W+eQhw1Tb&#10;K+/oUoVGxBD2KSpoQxhSKX3dkkE/twNx5E7WGQwRukZqh9cYbnr5kiRLabDj2NDiQJ8t1efq1yj4&#10;mdVOF6tiu6iOxTfdXstjaUulHqfjxzuIQGP4F9/dG60gbo1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qj+wgAAANoAAAAPAAAAAAAAAAAAAAAAAJgCAABkcnMvZG93&#10;bnJldi54bWxQSwUGAAAAAAQABAD1AAAAhwMAAAAA&#10;" path="m,12l18,r5,4l26,2,42,12,26,8r4,4l20,8r-3,4l16,7r-5,5l11,8,,12xe" fillcolor="blue" stroked="f">
                  <v:path arrowok="t" o:connecttype="custom" o:connectlocs="0,515;782,0;1004,172;1142,88;1839,515;1142,343;1318,515;870,343;744,515;694,308;483,515;483,343;0,515" o:connectangles="0,0,0,0,0,0,0,0,0,0,0,0,0"/>
                  <o:lock v:ext="edit" aspectratio="t"/>
                </v:shape>
                <v:shape id="Freeform 10"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DysQA&#10;AADaAAAADwAAAGRycy9kb3ducmV2LnhtbESPX2vCQBDE3wv9DscKfdOL0kqNnlJbCi0UrFHwdclt&#10;/mBuL+TWmH77XkHo4zAzv2FWm8E1qqcu1J4NTCcJKOLc25pLA8fD+/gZVBBki41nMvBDATbr+7sV&#10;ptZfeU99JqWKEA4pGqhE2lTrkFfkMEx8Sxy9wncOJcqu1LbDa4S7Rs+SZK4d1hwXKmzptaL8nF2c&#10;ATlNd9/ZfP9Z2LdT/3V5LGT7VBjzMBpelqCEBvkP39of1sAC/q7EG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g8rEAAAA2gAAAA8AAAAAAAAAAAAAAAAAmAIAAGRycy9k&#10;b3ducmV2LnhtbFBLBQYAAAAABAAEAPUAAACJAw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732,1148;533,1986;117,1986;117,1760;368,922;485,799;485,173;450,523;402,399;650,438;330,611;83,611;248,576;165,261;248,138;897,399;485,1636;533,1410;533,1272;485,1760;533,1848;533,1187;980,523;1134,1498;1750,1498;1217,1548;1502,1498;1382,1548;1667,1374;1464,0;1867,49;1784,399;1784,661;1750,799;1502,661;1420,261;1420,438;1667,350;1217,399;1585,749;1915,1548;1915,1848;1750,1897;1018,1498;980,887" o:connectangles="0,0,0,0,0,0,0,0,0,0,0,0,0,0,0,0,0,0,0,0,0,0,0,0,0,0,0,0,0,0,0,0,0,0,0,0,0,0,0,0,0,0,0,0,0"/>
                  <o:lock v:ext="edit" aspectratio="t"/>
                </v:shape>
                <v:shape id="Freeform 11"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msMA&#10;AADbAAAADwAAAGRycy9kb3ducmV2LnhtbESPQWvCQBCF70L/wzIFL1I3CkpJXUUEwZ5ErfchO82G&#10;ZmdDdmNSf71zELzN8N68981qM/ha3aiNVWADs2kGirgItuLSwM9l//EJKiZki3VgMvBPETbrt9EK&#10;cxt6PtHtnEolIRxzNOBSanKtY+HIY5yGhli039B6TLK2pbYt9hLuaz3PsqX2WLE0OGxo56j4O3fe&#10;QNld472/7oObT7rDcbIY3Pf2ZMz4fdh+gUo0pJf5eX2wgi/08osM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6msMAAADbAAAADwAAAAAAAAAAAAAAAACYAgAAZHJzL2Rv&#10;d25yZXYueG1sUEsFBgAAAAAEAAQA9QAAAIg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2056,3420;122,3420;205,368;205,286;289,117;459,0;546,200;713,286;713,3255;1513,3255;2143,3255;2480,3255;3110,3255;3110,1717;3110,1101;3158,330;3158,200;3242,200;3666,83;3701,330;3701,936;3701,1717;3701,1872;3158,3255;3363,3138;3329,3017;3193,3220;3534,3255;3617,3220;3496,3017;3447,3138;3363,2522;3363,2522;3447,2522;3412,616;3242,368;3242,368;3583,936;3447,650;3583,1101;3583,1101;3193,1669;3412,1421;3617,1669;3617,1669;3242,2439;3617,1916;3583,1872;3583,1872;3363,2154;376,3255;508,2935;591,368;376,1999;459,2154;376,1301;459,1469;376,616;459,771" o:connectangles="0,0,0,0,0,0,0,0,0,0,0,0,0,0,0,0,0,0,0,0,0,0,0,0,0,0,0,0,0,0,0,0,0,0,0,0,0,0,0,0,0,0,0,0,0,0,0,0,0,0,0,0,0,0,0,0,0,0,0"/>
                  <o:lock v:ext="edit" aspectratio="t" verticies="t"/>
                </v:shape>
                <v:line id="Line 12"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Z8sAAAADbAAAADwAAAGRycy9kb3ducmV2LnhtbERP24rCMBB9F/yHMAv7Ijb1siq1UURY&#10;KAjCVj9gaMa2bDMpTazdv98Igm9zONdJ94NpRE+dqy0rmEUxCOLC6ppLBdfL93QDwnlkjY1lUvBH&#10;Dva78SjFRNsH/1Cf+1KEEHYJKqi8bxMpXVGRQRfZljhwN9sZ9AF2pdQdPkK4aeQ8jlfSYM2hocKW&#10;jhUVv/ndKDgtswWev9Za39cTXGZ+0/eyUOrzYzhsQXga/Fv8cmc6zJ/B85dw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jGfLAAAAA2wAAAA8AAAAAAAAAAAAAAAAA&#10;oQIAAGRycy9kb3ducmV2LnhtbFBLBQYAAAAABAAEAPkAAACOAwAAAAA=&#10;" strokecolor="#339" strokeweight=".15pt"/>
                <w10:anchorlock/>
              </v:group>
            </w:pict>
          </mc:Fallback>
        </mc:AlternateContent>
      </w:r>
      <w:r w:rsidRPr="00BA56AF">
        <w:rPr>
          <w:rFonts w:eastAsia="Times New Roman" w:cs="Times New Roman"/>
          <w:bCs/>
          <w:color w:val="000080"/>
          <w:kern w:val="0"/>
          <w:sz w:val="28"/>
          <w:szCs w:val="28"/>
          <w:lang w:val="ru-RU" w:eastAsia="ru-RU" w:bidi="ar-SA"/>
        </w:rPr>
        <w:t xml:space="preserve">                           </w:t>
      </w:r>
      <w:r w:rsidR="006856E9">
        <w:rPr>
          <w:rFonts w:eastAsia="Times New Roman" w:cs="Times New Roman"/>
          <w:bCs/>
          <w:color w:val="000080"/>
          <w:kern w:val="0"/>
          <w:sz w:val="28"/>
          <w:szCs w:val="28"/>
          <w:lang w:val="ru-RU" w:eastAsia="ru-RU" w:bidi="ar-SA"/>
        </w:rPr>
        <w:t>ПРОЕКТ</w:t>
      </w:r>
      <w:r w:rsidRPr="00BA56AF">
        <w:rPr>
          <w:rFonts w:eastAsia="Times New Roman" w:cs="Times New Roman"/>
          <w:bCs/>
          <w:color w:val="000080"/>
          <w:kern w:val="0"/>
          <w:sz w:val="28"/>
          <w:szCs w:val="28"/>
          <w:lang w:val="ru-RU" w:eastAsia="ru-RU" w:bidi="ar-SA"/>
        </w:rPr>
        <w:t xml:space="preserve">             </w:t>
      </w:r>
    </w:p>
    <w:p w:rsidR="0083669D" w:rsidRPr="00BA56AF" w:rsidRDefault="0083669D" w:rsidP="0083669D">
      <w:pPr>
        <w:suppressAutoHyphens w:val="0"/>
        <w:autoSpaceDE w:val="0"/>
        <w:adjustRightInd w:val="0"/>
        <w:jc w:val="center"/>
        <w:outlineLvl w:val="0"/>
        <w:rPr>
          <w:rFonts w:eastAsia="Times New Roman" w:cs="Times New Roman"/>
          <w:b/>
          <w:bCs/>
          <w:kern w:val="0"/>
          <w:sz w:val="28"/>
          <w:szCs w:val="28"/>
          <w:lang w:val="ru-RU" w:eastAsia="ru-RU" w:bidi="ar-SA"/>
        </w:rPr>
      </w:pPr>
      <w:r w:rsidRPr="00BA56AF">
        <w:rPr>
          <w:rFonts w:eastAsia="Times New Roman" w:cs="Times New Roman"/>
          <w:b/>
          <w:bCs/>
          <w:spacing w:val="26"/>
          <w:kern w:val="0"/>
          <w:sz w:val="28"/>
          <w:szCs w:val="28"/>
          <w:lang w:val="ru-RU" w:eastAsia="ru-RU" w:bidi="ar-SA"/>
        </w:rPr>
        <w:t>ЧЕЧЕНСКАЯ РЕСПУБЛИКА</w:t>
      </w:r>
    </w:p>
    <w:p w:rsidR="0083669D" w:rsidRPr="00BA56AF" w:rsidRDefault="0083669D" w:rsidP="0083669D">
      <w:pPr>
        <w:suppressAutoHyphens w:val="0"/>
        <w:autoSpaceDE w:val="0"/>
        <w:adjustRightInd w:val="0"/>
        <w:jc w:val="center"/>
        <w:outlineLvl w:val="0"/>
        <w:rPr>
          <w:rFonts w:eastAsia="Times New Roman" w:cs="Times New Roman"/>
          <w:b/>
          <w:bCs/>
          <w:kern w:val="0"/>
          <w:sz w:val="28"/>
          <w:szCs w:val="28"/>
          <w:lang w:val="ru-RU" w:eastAsia="ru-RU" w:bidi="ar-SA"/>
        </w:rPr>
      </w:pPr>
      <w:r w:rsidRPr="00BA56AF">
        <w:rPr>
          <w:rFonts w:eastAsia="Times New Roman" w:cs="Times New Roman"/>
          <w:b/>
          <w:bCs/>
          <w:spacing w:val="26"/>
          <w:kern w:val="0"/>
          <w:sz w:val="28"/>
          <w:szCs w:val="28"/>
          <w:lang w:val="ru-RU" w:eastAsia="ru-RU" w:bidi="ar-SA"/>
        </w:rPr>
        <w:t xml:space="preserve">ШАЛИНСКИЙ </w:t>
      </w:r>
      <w:r w:rsidRPr="00BA56AF">
        <w:rPr>
          <w:rFonts w:eastAsia="Times New Roman" w:cs="Times New Roman"/>
          <w:b/>
          <w:bCs/>
          <w:kern w:val="0"/>
          <w:sz w:val="28"/>
          <w:szCs w:val="28"/>
          <w:lang w:val="ru-RU" w:eastAsia="ru-RU" w:bidi="ar-SA"/>
        </w:rPr>
        <w:t>МУНИЦИПАЛЬНЫЙ  РАЙОН</w:t>
      </w:r>
    </w:p>
    <w:p w:rsidR="0083669D" w:rsidRPr="00BA56AF" w:rsidRDefault="0083669D" w:rsidP="0083669D">
      <w:pPr>
        <w:suppressAutoHyphens w:val="0"/>
        <w:autoSpaceDE w:val="0"/>
        <w:adjustRightInd w:val="0"/>
        <w:jc w:val="center"/>
        <w:outlineLvl w:val="0"/>
        <w:rPr>
          <w:rFonts w:eastAsia="Times New Roman" w:cs="Times New Roman"/>
          <w:b/>
          <w:bCs/>
          <w:spacing w:val="26"/>
          <w:kern w:val="0"/>
          <w:sz w:val="28"/>
          <w:szCs w:val="28"/>
          <w:lang w:val="ru-RU" w:eastAsia="ru-RU" w:bidi="ar-SA"/>
        </w:rPr>
      </w:pPr>
      <w:r w:rsidRPr="00BA56AF">
        <w:rPr>
          <w:rFonts w:eastAsia="Times New Roman" w:cs="Times New Roman"/>
          <w:b/>
          <w:bCs/>
          <w:spacing w:val="26"/>
          <w:kern w:val="0"/>
          <w:sz w:val="28"/>
          <w:szCs w:val="28"/>
          <w:lang w:val="ru-RU" w:eastAsia="ru-RU" w:bidi="ar-SA"/>
        </w:rPr>
        <w:t xml:space="preserve">АДМИНИСТРАЦИЯ </w:t>
      </w:r>
      <w:r w:rsidR="00E82CCF">
        <w:rPr>
          <w:rFonts w:eastAsia="Times New Roman" w:cs="Times New Roman"/>
          <w:b/>
          <w:bCs/>
          <w:spacing w:val="26"/>
          <w:kern w:val="0"/>
          <w:sz w:val="28"/>
          <w:szCs w:val="28"/>
          <w:lang w:val="ru-RU" w:eastAsia="ru-RU" w:bidi="ar-SA"/>
        </w:rPr>
        <w:t>НОВО-АТАГИНСКОГО</w:t>
      </w:r>
      <w:r w:rsidRPr="00BA56AF">
        <w:rPr>
          <w:rFonts w:eastAsia="Times New Roman" w:cs="Times New Roman"/>
          <w:b/>
          <w:bCs/>
          <w:spacing w:val="26"/>
          <w:kern w:val="0"/>
          <w:sz w:val="28"/>
          <w:szCs w:val="28"/>
          <w:lang w:val="ru-RU" w:eastAsia="ru-RU" w:bidi="ar-SA"/>
        </w:rPr>
        <w:t xml:space="preserve">  </w:t>
      </w:r>
    </w:p>
    <w:p w:rsidR="0083669D" w:rsidRPr="00BA56AF" w:rsidRDefault="0083669D" w:rsidP="00817E1A">
      <w:pPr>
        <w:suppressAutoHyphens w:val="0"/>
        <w:autoSpaceDE w:val="0"/>
        <w:adjustRightInd w:val="0"/>
        <w:jc w:val="center"/>
        <w:outlineLvl w:val="0"/>
        <w:rPr>
          <w:rFonts w:eastAsia="Times New Roman" w:cs="Times New Roman"/>
          <w:b/>
          <w:bCs/>
          <w:spacing w:val="26"/>
          <w:kern w:val="0"/>
          <w:sz w:val="28"/>
          <w:szCs w:val="28"/>
          <w:lang w:val="ru-RU" w:eastAsia="ru-RU" w:bidi="ar-SA"/>
        </w:rPr>
      </w:pPr>
      <w:r w:rsidRPr="00BA56AF">
        <w:rPr>
          <w:rFonts w:eastAsia="Times New Roman" w:cs="Times New Roman"/>
          <w:b/>
          <w:bCs/>
          <w:spacing w:val="26"/>
          <w:kern w:val="0"/>
          <w:sz w:val="28"/>
          <w:szCs w:val="28"/>
          <w:lang w:val="ru-RU" w:eastAsia="ru-RU" w:bidi="ar-SA"/>
        </w:rPr>
        <w:t>СЕЛЬСКОГО ПОСЕЛЕНИЯ</w:t>
      </w:r>
    </w:p>
    <w:p w:rsidR="0083669D" w:rsidRDefault="0083669D" w:rsidP="0083669D">
      <w:pPr>
        <w:suppressAutoHyphens w:val="0"/>
        <w:autoSpaceDE w:val="0"/>
        <w:adjustRightInd w:val="0"/>
        <w:spacing w:before="108" w:after="108"/>
        <w:jc w:val="center"/>
        <w:outlineLvl w:val="0"/>
        <w:rPr>
          <w:rFonts w:eastAsia="Times New Roman" w:cs="Times New Roman"/>
          <w:b/>
          <w:bCs/>
          <w:iCs/>
          <w:kern w:val="0"/>
          <w:sz w:val="28"/>
          <w:szCs w:val="28"/>
          <w:lang w:val="ru-RU" w:eastAsia="ru-RU" w:bidi="ar-SA"/>
        </w:rPr>
      </w:pPr>
      <w:r w:rsidRPr="00BA56AF">
        <w:rPr>
          <w:rFonts w:eastAsia="Times New Roman" w:cs="Times New Roman"/>
          <w:b/>
          <w:bCs/>
          <w:iCs/>
          <w:kern w:val="0"/>
          <w:sz w:val="28"/>
          <w:szCs w:val="28"/>
          <w:lang w:val="ru-RU" w:eastAsia="ru-RU" w:bidi="ar-SA"/>
        </w:rPr>
        <w:t>ПОСТАНОВЛЕНИЕ</w:t>
      </w:r>
    </w:p>
    <w:p w:rsidR="0083669D" w:rsidRPr="00BA56AF" w:rsidRDefault="0083669D" w:rsidP="0083669D">
      <w:pPr>
        <w:suppressAutoHyphens w:val="0"/>
        <w:autoSpaceDE w:val="0"/>
        <w:adjustRightInd w:val="0"/>
        <w:spacing w:before="108" w:after="108"/>
        <w:jc w:val="center"/>
        <w:outlineLvl w:val="0"/>
        <w:rPr>
          <w:rFonts w:eastAsia="Times New Roman" w:cs="Times New Roman"/>
          <w:b/>
          <w:bCs/>
          <w:iCs/>
          <w:kern w:val="0"/>
          <w:sz w:val="28"/>
          <w:szCs w:val="28"/>
          <w:lang w:val="ru-RU" w:eastAsia="ru-RU" w:bidi="ar-SA"/>
        </w:rPr>
      </w:pPr>
    </w:p>
    <w:tbl>
      <w:tblPr>
        <w:tblW w:w="0" w:type="auto"/>
        <w:tblInd w:w="108" w:type="dxa"/>
        <w:tblLook w:val="01E0" w:firstRow="1" w:lastRow="1" w:firstColumn="1" w:lastColumn="1" w:noHBand="0" w:noVBand="0"/>
      </w:tblPr>
      <w:tblGrid>
        <w:gridCol w:w="3115"/>
        <w:gridCol w:w="3201"/>
        <w:gridCol w:w="3323"/>
      </w:tblGrid>
      <w:tr w:rsidR="0083669D" w:rsidRPr="00A8524F" w:rsidTr="000F297E">
        <w:tc>
          <w:tcPr>
            <w:tcW w:w="3115" w:type="dxa"/>
            <w:hideMark/>
          </w:tcPr>
          <w:p w:rsidR="0083669D" w:rsidRPr="00BA56AF" w:rsidRDefault="00BA7D7D" w:rsidP="006856E9">
            <w:pPr>
              <w:suppressAutoHyphens w:val="0"/>
              <w:autoSpaceDE w:val="0"/>
              <w:adjustRightInd w:val="0"/>
              <w:spacing w:before="108" w:after="200" w:line="276" w:lineRule="auto"/>
              <w:jc w:val="center"/>
              <w:outlineLvl w:val="0"/>
              <w:rPr>
                <w:rFonts w:eastAsia="Times New Roman" w:cs="Times New Roman"/>
                <w:bCs/>
                <w:kern w:val="0"/>
                <w:sz w:val="28"/>
                <w:szCs w:val="28"/>
                <w:lang w:val="ru-RU" w:eastAsia="ru-RU" w:bidi="ar-SA"/>
              </w:rPr>
            </w:pPr>
            <w:r>
              <w:rPr>
                <w:rFonts w:eastAsia="Times New Roman" w:cs="Times New Roman"/>
                <w:bCs/>
                <w:kern w:val="0"/>
                <w:sz w:val="28"/>
                <w:szCs w:val="28"/>
                <w:lang w:val="ru-RU" w:eastAsia="ru-RU" w:bidi="ar-SA"/>
              </w:rPr>
              <w:t xml:space="preserve">от  </w:t>
            </w:r>
            <w:r w:rsidR="006856E9">
              <w:rPr>
                <w:rFonts w:eastAsia="Times New Roman" w:cs="Times New Roman"/>
                <w:bCs/>
                <w:kern w:val="0"/>
                <w:sz w:val="28"/>
                <w:szCs w:val="28"/>
                <w:lang w:val="ru-RU" w:eastAsia="ru-RU" w:bidi="ar-SA"/>
              </w:rPr>
              <w:t>«__»________</w:t>
            </w:r>
            <w:r w:rsidR="0083669D" w:rsidRPr="00BA56AF">
              <w:rPr>
                <w:rFonts w:eastAsia="Times New Roman" w:cs="Times New Roman"/>
                <w:bCs/>
                <w:kern w:val="0"/>
                <w:sz w:val="28"/>
                <w:szCs w:val="28"/>
                <w:lang w:val="ru-RU" w:eastAsia="ru-RU" w:bidi="ar-SA"/>
              </w:rPr>
              <w:t>2019 г.</w:t>
            </w:r>
          </w:p>
        </w:tc>
        <w:tc>
          <w:tcPr>
            <w:tcW w:w="3201" w:type="dxa"/>
            <w:hideMark/>
          </w:tcPr>
          <w:p w:rsidR="0083669D" w:rsidRPr="00BA56AF" w:rsidRDefault="00E82CCF" w:rsidP="00E82CCF">
            <w:pPr>
              <w:suppressAutoHyphens w:val="0"/>
              <w:autoSpaceDE w:val="0"/>
              <w:adjustRightInd w:val="0"/>
              <w:spacing w:before="108" w:after="200" w:line="276" w:lineRule="auto"/>
              <w:jc w:val="center"/>
              <w:outlineLvl w:val="0"/>
              <w:rPr>
                <w:rFonts w:eastAsia="Times New Roman" w:cs="Times New Roman"/>
                <w:bCs/>
                <w:kern w:val="0"/>
                <w:sz w:val="28"/>
                <w:szCs w:val="28"/>
                <w:lang w:val="ru-RU" w:eastAsia="ru-RU" w:bidi="ar-SA"/>
              </w:rPr>
            </w:pPr>
            <w:r>
              <w:rPr>
                <w:rFonts w:eastAsia="Times New Roman" w:cs="Times New Roman"/>
                <w:bCs/>
                <w:kern w:val="0"/>
                <w:sz w:val="28"/>
                <w:szCs w:val="28"/>
                <w:lang w:val="ru-RU" w:eastAsia="ru-RU" w:bidi="ar-SA"/>
              </w:rPr>
              <w:t xml:space="preserve">         </w:t>
            </w:r>
            <w:r w:rsidR="0083669D" w:rsidRPr="00BA56AF">
              <w:rPr>
                <w:rFonts w:eastAsia="Times New Roman" w:cs="Times New Roman"/>
                <w:bCs/>
                <w:kern w:val="0"/>
                <w:sz w:val="28"/>
                <w:szCs w:val="28"/>
                <w:lang w:val="ru-RU" w:eastAsia="ru-RU" w:bidi="ar-SA"/>
              </w:rPr>
              <w:t xml:space="preserve">с. </w:t>
            </w:r>
            <w:proofErr w:type="gramStart"/>
            <w:r>
              <w:rPr>
                <w:rFonts w:eastAsia="Times New Roman" w:cs="Times New Roman"/>
                <w:bCs/>
                <w:kern w:val="0"/>
                <w:sz w:val="28"/>
                <w:szCs w:val="28"/>
                <w:lang w:val="ru-RU" w:eastAsia="ru-RU" w:bidi="ar-SA"/>
              </w:rPr>
              <w:t>Новые-Атаги</w:t>
            </w:r>
            <w:proofErr w:type="gramEnd"/>
          </w:p>
        </w:tc>
        <w:tc>
          <w:tcPr>
            <w:tcW w:w="3323" w:type="dxa"/>
            <w:hideMark/>
          </w:tcPr>
          <w:p w:rsidR="0083669D" w:rsidRPr="00BA56AF" w:rsidRDefault="006856E9" w:rsidP="006856E9">
            <w:pPr>
              <w:suppressAutoHyphens w:val="0"/>
              <w:autoSpaceDE w:val="0"/>
              <w:adjustRightInd w:val="0"/>
              <w:spacing w:before="108" w:after="200" w:line="276" w:lineRule="auto"/>
              <w:jc w:val="center"/>
              <w:outlineLvl w:val="0"/>
              <w:rPr>
                <w:rFonts w:eastAsia="Times New Roman" w:cs="Times New Roman"/>
                <w:bCs/>
                <w:kern w:val="0"/>
                <w:sz w:val="28"/>
                <w:szCs w:val="28"/>
                <w:lang w:val="ru-RU" w:eastAsia="ru-RU" w:bidi="ar-SA"/>
              </w:rPr>
            </w:pPr>
            <w:r>
              <w:rPr>
                <w:rFonts w:eastAsia="Times New Roman" w:cs="Times New Roman"/>
                <w:bCs/>
                <w:kern w:val="0"/>
                <w:sz w:val="28"/>
                <w:szCs w:val="28"/>
                <w:lang w:val="ru-RU" w:eastAsia="ru-RU" w:bidi="ar-SA"/>
              </w:rPr>
              <w:t xml:space="preserve">                       №__</w:t>
            </w:r>
          </w:p>
        </w:tc>
      </w:tr>
    </w:tbl>
    <w:p w:rsidR="006856E9" w:rsidRPr="006856E9" w:rsidRDefault="006856E9" w:rsidP="006856E9">
      <w:pPr>
        <w:jc w:val="center"/>
        <w:rPr>
          <w:b/>
          <w:bCs/>
          <w:sz w:val="28"/>
          <w:szCs w:val="28"/>
          <w:lang w:val="ru-RU"/>
        </w:rPr>
      </w:pPr>
      <w:r>
        <w:rPr>
          <w:b/>
          <w:bCs/>
          <w:sz w:val="28"/>
          <w:szCs w:val="28"/>
          <w:lang w:val="ru-RU"/>
        </w:rPr>
        <w:t>Об</w:t>
      </w:r>
      <w:r w:rsidRPr="00251FBF">
        <w:rPr>
          <w:b/>
          <w:bCs/>
          <w:sz w:val="28"/>
          <w:szCs w:val="28"/>
          <w:lang w:val="ru-RU"/>
        </w:rPr>
        <w:t xml:space="preserve"> </w:t>
      </w:r>
      <w:r>
        <w:rPr>
          <w:b/>
          <w:bCs/>
          <w:sz w:val="28"/>
          <w:szCs w:val="28"/>
          <w:lang w:val="ru-RU"/>
        </w:rPr>
        <w:t>утверждении</w:t>
      </w:r>
      <w:r w:rsidRPr="00251FBF">
        <w:rPr>
          <w:b/>
          <w:bCs/>
          <w:sz w:val="28"/>
          <w:szCs w:val="28"/>
          <w:lang w:val="ru-RU"/>
        </w:rPr>
        <w:t xml:space="preserve"> Административного </w:t>
      </w:r>
      <w:r>
        <w:rPr>
          <w:b/>
          <w:bCs/>
          <w:sz w:val="28"/>
          <w:szCs w:val="28"/>
          <w:lang w:val="ru-RU"/>
        </w:rPr>
        <w:t>регламента</w:t>
      </w:r>
    </w:p>
    <w:p w:rsidR="006856E9" w:rsidRPr="006856E9" w:rsidRDefault="006856E9" w:rsidP="006856E9">
      <w:pPr>
        <w:jc w:val="center"/>
        <w:rPr>
          <w:b/>
          <w:bCs/>
          <w:sz w:val="28"/>
          <w:szCs w:val="28"/>
          <w:lang w:val="ru-RU"/>
        </w:rPr>
      </w:pPr>
      <w:r w:rsidRPr="00251FBF">
        <w:rPr>
          <w:b/>
          <w:bCs/>
          <w:sz w:val="28"/>
          <w:szCs w:val="28"/>
          <w:lang w:val="ru-RU"/>
        </w:rPr>
        <w:t xml:space="preserve">предоставления муниципальной </w:t>
      </w:r>
      <w:r>
        <w:rPr>
          <w:b/>
          <w:bCs/>
          <w:sz w:val="28"/>
          <w:szCs w:val="28"/>
          <w:lang w:val="ru-RU"/>
        </w:rPr>
        <w:t>услуги</w:t>
      </w:r>
    </w:p>
    <w:p w:rsidR="006856E9" w:rsidRPr="006856E9" w:rsidRDefault="006856E9" w:rsidP="006856E9">
      <w:pPr>
        <w:autoSpaceDE w:val="0"/>
        <w:adjustRightInd w:val="0"/>
        <w:jc w:val="center"/>
        <w:rPr>
          <w:b/>
          <w:sz w:val="28"/>
          <w:szCs w:val="28"/>
          <w:lang w:val="ru-RU"/>
        </w:rPr>
      </w:pPr>
      <w:r w:rsidRPr="006856E9">
        <w:rPr>
          <w:b/>
          <w:sz w:val="28"/>
          <w:szCs w:val="28"/>
          <w:lang w:val="ru-RU"/>
        </w:rPr>
        <w:t>«Предоставление выписки из похозяйственной книги»</w:t>
      </w:r>
    </w:p>
    <w:p w:rsidR="006856E9" w:rsidRPr="006856E9" w:rsidRDefault="006856E9" w:rsidP="006856E9">
      <w:pPr>
        <w:jc w:val="both"/>
        <w:rPr>
          <w:sz w:val="28"/>
          <w:szCs w:val="28"/>
          <w:lang w:val="ru-RU"/>
        </w:rPr>
      </w:pPr>
    </w:p>
    <w:p w:rsidR="006856E9" w:rsidRPr="006856E9" w:rsidRDefault="006856E9" w:rsidP="006856E9">
      <w:pPr>
        <w:spacing w:after="200"/>
        <w:ind w:firstLine="602"/>
        <w:jc w:val="both"/>
        <w:rPr>
          <w:sz w:val="28"/>
          <w:szCs w:val="28"/>
          <w:lang w:val="ru-RU"/>
        </w:rPr>
      </w:pPr>
      <w:r w:rsidRPr="006856E9">
        <w:rPr>
          <w:sz w:val="28"/>
          <w:szCs w:val="28"/>
          <w:lang w:val="ru-RU"/>
        </w:rPr>
        <w:t xml:space="preserve">В соответствии Федеральным законом от 06 октября 2003г.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с целью приведения нормативно-правовых актов в соответствие действующему законодательству, администрация </w:t>
      </w:r>
      <w:r>
        <w:rPr>
          <w:sz w:val="28"/>
          <w:szCs w:val="28"/>
          <w:lang w:val="ru-RU"/>
        </w:rPr>
        <w:t>Ново-Атагинского</w:t>
      </w:r>
      <w:r w:rsidRPr="006856E9">
        <w:rPr>
          <w:sz w:val="28"/>
          <w:szCs w:val="28"/>
          <w:lang w:val="ru-RU"/>
        </w:rPr>
        <w:t xml:space="preserve"> сельского поселения</w:t>
      </w:r>
    </w:p>
    <w:p w:rsidR="006856E9" w:rsidRDefault="006856E9" w:rsidP="006856E9">
      <w:pPr>
        <w:pStyle w:val="Style5"/>
        <w:widowControl/>
        <w:spacing w:line="240" w:lineRule="auto"/>
        <w:ind w:right="18"/>
        <w:jc w:val="center"/>
        <w:rPr>
          <w:rStyle w:val="FontStyle12"/>
          <w:sz w:val="28"/>
          <w:szCs w:val="28"/>
        </w:rPr>
      </w:pPr>
      <w:r>
        <w:rPr>
          <w:rStyle w:val="FontStyle12"/>
          <w:sz w:val="28"/>
          <w:szCs w:val="28"/>
        </w:rPr>
        <w:t>ПОСТАНОВЛЯЕТ:</w:t>
      </w:r>
    </w:p>
    <w:p w:rsidR="006856E9" w:rsidRPr="00042863" w:rsidRDefault="006856E9" w:rsidP="006856E9">
      <w:pPr>
        <w:pStyle w:val="Style6"/>
        <w:widowControl/>
        <w:numPr>
          <w:ilvl w:val="0"/>
          <w:numId w:val="1"/>
        </w:numPr>
        <w:tabs>
          <w:tab w:val="left" w:pos="0"/>
        </w:tabs>
        <w:ind w:left="0" w:firstLine="0"/>
        <w:jc w:val="both"/>
        <w:rPr>
          <w:rStyle w:val="FontStyle12"/>
          <w:sz w:val="28"/>
          <w:szCs w:val="28"/>
        </w:rPr>
      </w:pPr>
      <w:r w:rsidRPr="00042863">
        <w:rPr>
          <w:rStyle w:val="FontStyle12"/>
          <w:sz w:val="28"/>
          <w:szCs w:val="28"/>
        </w:rPr>
        <w:t xml:space="preserve">Утвердить административный регламент по предоставлению муниципальной услуги </w:t>
      </w:r>
      <w:r w:rsidRPr="00042863">
        <w:rPr>
          <w:color w:val="000000"/>
          <w:sz w:val="28"/>
          <w:szCs w:val="28"/>
        </w:rPr>
        <w:t>«Предоставление выписки из похозяйственной книги»</w:t>
      </w:r>
    </w:p>
    <w:p w:rsidR="006856E9" w:rsidRDefault="006856E9" w:rsidP="006856E9">
      <w:pPr>
        <w:pStyle w:val="Style6"/>
        <w:widowControl/>
        <w:tabs>
          <w:tab w:val="left" w:pos="0"/>
        </w:tabs>
        <w:spacing w:line="240" w:lineRule="auto"/>
        <w:ind w:firstLine="0"/>
        <w:jc w:val="both"/>
        <w:rPr>
          <w:rStyle w:val="FontStyle12"/>
          <w:sz w:val="28"/>
          <w:szCs w:val="28"/>
        </w:rPr>
      </w:pPr>
    </w:p>
    <w:p w:rsidR="006856E9" w:rsidRDefault="006856E9" w:rsidP="006856E9">
      <w:pPr>
        <w:pStyle w:val="Style6"/>
        <w:widowControl/>
        <w:numPr>
          <w:ilvl w:val="0"/>
          <w:numId w:val="1"/>
        </w:numPr>
        <w:tabs>
          <w:tab w:val="left" w:pos="0"/>
        </w:tabs>
        <w:spacing w:line="240" w:lineRule="auto"/>
        <w:ind w:left="0" w:firstLine="0"/>
        <w:jc w:val="both"/>
        <w:rPr>
          <w:rStyle w:val="FontStyle12"/>
          <w:sz w:val="28"/>
          <w:szCs w:val="28"/>
        </w:rPr>
      </w:pPr>
      <w:r>
        <w:rPr>
          <w:rStyle w:val="FontStyle12"/>
          <w:sz w:val="28"/>
          <w:szCs w:val="28"/>
        </w:rPr>
        <w:t xml:space="preserve">Считать утратившим силу постановление № </w:t>
      </w:r>
      <w:r w:rsidR="008E5E76">
        <w:rPr>
          <w:rStyle w:val="FontStyle12"/>
          <w:sz w:val="28"/>
          <w:szCs w:val="28"/>
        </w:rPr>
        <w:t>08-п</w:t>
      </w:r>
      <w:r>
        <w:rPr>
          <w:rStyle w:val="FontStyle12"/>
          <w:sz w:val="28"/>
          <w:szCs w:val="28"/>
        </w:rPr>
        <w:t xml:space="preserve"> от </w:t>
      </w:r>
      <w:r w:rsidR="008E5E76">
        <w:rPr>
          <w:rStyle w:val="FontStyle12"/>
          <w:sz w:val="28"/>
          <w:szCs w:val="28"/>
        </w:rPr>
        <w:t>20</w:t>
      </w:r>
      <w:r>
        <w:rPr>
          <w:rStyle w:val="FontStyle12"/>
          <w:sz w:val="28"/>
          <w:szCs w:val="28"/>
        </w:rPr>
        <w:t>.</w:t>
      </w:r>
      <w:r w:rsidR="008E5E76">
        <w:rPr>
          <w:rStyle w:val="FontStyle12"/>
          <w:sz w:val="28"/>
          <w:szCs w:val="28"/>
        </w:rPr>
        <w:t>12</w:t>
      </w:r>
      <w:r>
        <w:rPr>
          <w:rStyle w:val="FontStyle12"/>
          <w:sz w:val="28"/>
          <w:szCs w:val="28"/>
        </w:rPr>
        <w:t>.201</w:t>
      </w:r>
      <w:r w:rsidR="008E5E76">
        <w:rPr>
          <w:rStyle w:val="FontStyle12"/>
          <w:sz w:val="28"/>
          <w:szCs w:val="28"/>
        </w:rPr>
        <w:t>3</w:t>
      </w:r>
      <w:r>
        <w:rPr>
          <w:rStyle w:val="FontStyle12"/>
          <w:sz w:val="28"/>
          <w:szCs w:val="28"/>
        </w:rPr>
        <w:t xml:space="preserve"> г.</w:t>
      </w:r>
      <w:r>
        <w:rPr>
          <w:sz w:val="28"/>
          <w:szCs w:val="28"/>
        </w:rPr>
        <w:t xml:space="preserve"> «Об утверждении административного регламента предоставления муниципальной услуги «Выдача </w:t>
      </w:r>
      <w:r w:rsidR="00251FBF">
        <w:rPr>
          <w:sz w:val="28"/>
          <w:szCs w:val="28"/>
        </w:rPr>
        <w:t>документов (выписки из похозяйственной книги, справок и иных документов)</w:t>
      </w:r>
      <w:r>
        <w:rPr>
          <w:rStyle w:val="FontStyle12"/>
          <w:sz w:val="28"/>
          <w:szCs w:val="28"/>
        </w:rPr>
        <w:t>.</w:t>
      </w:r>
    </w:p>
    <w:p w:rsidR="006856E9" w:rsidRDefault="006856E9" w:rsidP="006856E9">
      <w:pPr>
        <w:pStyle w:val="Style6"/>
        <w:widowControl/>
        <w:tabs>
          <w:tab w:val="left" w:pos="0"/>
        </w:tabs>
        <w:spacing w:line="240" w:lineRule="auto"/>
        <w:ind w:firstLine="0"/>
        <w:jc w:val="both"/>
        <w:rPr>
          <w:rStyle w:val="FontStyle12"/>
          <w:sz w:val="28"/>
          <w:szCs w:val="28"/>
        </w:rPr>
      </w:pPr>
    </w:p>
    <w:p w:rsidR="006856E9" w:rsidRPr="006856E9" w:rsidRDefault="006856E9" w:rsidP="006856E9">
      <w:pPr>
        <w:widowControl/>
        <w:numPr>
          <w:ilvl w:val="0"/>
          <w:numId w:val="1"/>
        </w:numPr>
        <w:suppressAutoHyphens w:val="0"/>
        <w:autoSpaceDE w:val="0"/>
        <w:adjustRightInd w:val="0"/>
        <w:ind w:left="0" w:firstLine="0"/>
        <w:jc w:val="both"/>
        <w:rPr>
          <w:lang w:val="ru-RU"/>
        </w:rPr>
      </w:pPr>
      <w:r w:rsidRPr="006856E9">
        <w:rPr>
          <w:sz w:val="28"/>
          <w:szCs w:val="28"/>
          <w:lang w:val="ru-RU"/>
        </w:rPr>
        <w:t xml:space="preserve">Настоящее Постановление опубликовать на официальном сайте </w:t>
      </w:r>
      <w:r>
        <w:rPr>
          <w:sz w:val="28"/>
          <w:szCs w:val="28"/>
          <w:lang w:val="ru-RU"/>
        </w:rPr>
        <w:t>Ново-Атагинского</w:t>
      </w:r>
      <w:r w:rsidRPr="006856E9">
        <w:rPr>
          <w:sz w:val="28"/>
          <w:szCs w:val="28"/>
          <w:lang w:val="ru-RU"/>
        </w:rPr>
        <w:t xml:space="preserve"> сельского поселения.</w:t>
      </w:r>
    </w:p>
    <w:p w:rsidR="006856E9" w:rsidRDefault="006856E9" w:rsidP="006856E9">
      <w:pPr>
        <w:pStyle w:val="a4"/>
        <w:ind w:left="0"/>
        <w:rPr>
          <w:sz w:val="28"/>
          <w:szCs w:val="28"/>
        </w:rPr>
      </w:pPr>
    </w:p>
    <w:p w:rsidR="006856E9" w:rsidRPr="006856E9" w:rsidRDefault="006856E9" w:rsidP="006856E9">
      <w:pPr>
        <w:widowControl/>
        <w:numPr>
          <w:ilvl w:val="0"/>
          <w:numId w:val="1"/>
        </w:numPr>
        <w:suppressAutoHyphens w:val="0"/>
        <w:autoSpaceDE w:val="0"/>
        <w:adjustRightInd w:val="0"/>
        <w:ind w:left="0" w:firstLine="0"/>
        <w:jc w:val="both"/>
        <w:rPr>
          <w:sz w:val="28"/>
          <w:szCs w:val="28"/>
          <w:lang w:val="ru-RU"/>
        </w:rPr>
      </w:pPr>
      <w:r w:rsidRPr="006856E9">
        <w:rPr>
          <w:sz w:val="28"/>
          <w:szCs w:val="28"/>
          <w:lang w:val="ru-RU"/>
        </w:rPr>
        <w:t>Настоящее Постановление вступает в силу со дня его официального опубликования.</w:t>
      </w:r>
    </w:p>
    <w:p w:rsidR="0083669D" w:rsidRDefault="0083669D" w:rsidP="0083669D">
      <w:pPr>
        <w:widowControl/>
        <w:jc w:val="right"/>
        <w:rPr>
          <w:rFonts w:eastAsia="Times New Roman" w:cs="Times New Roman"/>
          <w:color w:val="000000"/>
          <w:sz w:val="28"/>
          <w:szCs w:val="28"/>
          <w:lang w:val="ru-RU" w:eastAsia="zh-CN" w:bidi="ar-SA"/>
        </w:rPr>
      </w:pPr>
    </w:p>
    <w:p w:rsidR="0083669D" w:rsidRDefault="0083669D" w:rsidP="0083669D">
      <w:pPr>
        <w:widowControl/>
        <w:rPr>
          <w:rFonts w:eastAsia="Times New Roman" w:cs="Times New Roman"/>
          <w:color w:val="000000"/>
          <w:sz w:val="28"/>
          <w:szCs w:val="28"/>
          <w:lang w:val="ru-RU" w:eastAsia="zh-CN" w:bidi="ar-SA"/>
        </w:rPr>
      </w:pPr>
    </w:p>
    <w:p w:rsidR="0083669D" w:rsidRDefault="0083669D" w:rsidP="0083669D">
      <w:pPr>
        <w:widowControl/>
        <w:rPr>
          <w:rFonts w:eastAsia="Times New Roman" w:cs="Times New Roman"/>
          <w:color w:val="000000"/>
          <w:sz w:val="28"/>
          <w:szCs w:val="28"/>
          <w:lang w:val="ru-RU" w:eastAsia="zh-CN" w:bidi="ar-SA"/>
        </w:rPr>
      </w:pPr>
    </w:p>
    <w:p w:rsidR="0083669D" w:rsidRDefault="0083669D" w:rsidP="0083669D">
      <w:pPr>
        <w:widowControl/>
        <w:rPr>
          <w:rFonts w:eastAsia="Times New Roman" w:cs="Times New Roman"/>
          <w:color w:val="000000"/>
          <w:sz w:val="28"/>
          <w:szCs w:val="28"/>
          <w:lang w:val="ru-RU" w:eastAsia="zh-CN" w:bidi="ar-SA"/>
        </w:rPr>
      </w:pPr>
    </w:p>
    <w:p w:rsidR="0083669D" w:rsidRDefault="0083669D" w:rsidP="0083669D">
      <w:pPr>
        <w:widowControl/>
        <w:rPr>
          <w:rFonts w:eastAsia="Times New Roman" w:cs="Times New Roman"/>
          <w:color w:val="000000"/>
          <w:sz w:val="28"/>
          <w:szCs w:val="28"/>
          <w:lang w:val="ru-RU" w:eastAsia="zh-CN" w:bidi="ar-SA"/>
        </w:rPr>
      </w:pPr>
    </w:p>
    <w:p w:rsidR="0083669D" w:rsidRDefault="0083669D" w:rsidP="0083669D">
      <w:pPr>
        <w:rPr>
          <w:rFonts w:cs="Times New Roman"/>
          <w:sz w:val="28"/>
          <w:szCs w:val="28"/>
          <w:lang w:val="ru-RU"/>
        </w:rPr>
      </w:pPr>
      <w:r>
        <w:rPr>
          <w:rFonts w:cs="Times New Roman"/>
          <w:sz w:val="28"/>
          <w:szCs w:val="28"/>
          <w:lang w:val="ru-RU"/>
        </w:rPr>
        <w:t>Глава администрации</w:t>
      </w:r>
    </w:p>
    <w:p w:rsidR="0083669D" w:rsidRDefault="00E82CCF" w:rsidP="0083669D">
      <w:pPr>
        <w:rPr>
          <w:rFonts w:cs="Times New Roman"/>
          <w:sz w:val="28"/>
          <w:szCs w:val="28"/>
          <w:lang w:val="ru-RU"/>
        </w:rPr>
      </w:pPr>
      <w:r>
        <w:rPr>
          <w:rFonts w:cs="Times New Roman"/>
          <w:sz w:val="28"/>
          <w:szCs w:val="28"/>
          <w:lang w:val="ru-RU"/>
        </w:rPr>
        <w:t xml:space="preserve">Ново-Атагинского </w:t>
      </w:r>
      <w:r w:rsidR="0083669D">
        <w:rPr>
          <w:rFonts w:cs="Times New Roman"/>
          <w:sz w:val="28"/>
          <w:szCs w:val="28"/>
          <w:lang w:val="ru-RU"/>
        </w:rPr>
        <w:t xml:space="preserve">сельского </w:t>
      </w:r>
      <w:r>
        <w:rPr>
          <w:rFonts w:cs="Times New Roman"/>
          <w:sz w:val="28"/>
          <w:szCs w:val="28"/>
          <w:lang w:val="ru-RU"/>
        </w:rPr>
        <w:t xml:space="preserve">поселения      </w:t>
      </w:r>
      <w:r w:rsidR="0083669D">
        <w:rPr>
          <w:rFonts w:cs="Times New Roman"/>
          <w:sz w:val="28"/>
          <w:szCs w:val="28"/>
          <w:lang w:val="ru-RU"/>
        </w:rPr>
        <w:t xml:space="preserve">                                          </w:t>
      </w:r>
      <w:r>
        <w:rPr>
          <w:rFonts w:cs="Times New Roman"/>
          <w:sz w:val="28"/>
          <w:szCs w:val="28"/>
          <w:lang w:val="ru-RU"/>
        </w:rPr>
        <w:t>М.З. Хакимов</w:t>
      </w: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6856E9" w:rsidRPr="006856E9" w:rsidRDefault="006856E9" w:rsidP="006856E9">
      <w:pPr>
        <w:jc w:val="right"/>
        <w:rPr>
          <w:sz w:val="28"/>
          <w:szCs w:val="28"/>
          <w:lang w:val="ru-RU"/>
        </w:rPr>
      </w:pPr>
      <w:r w:rsidRPr="006856E9">
        <w:rPr>
          <w:sz w:val="28"/>
          <w:szCs w:val="28"/>
          <w:lang w:val="ru-RU"/>
        </w:rPr>
        <w:lastRenderedPageBreak/>
        <w:t>УТВЕРЖДЁН</w:t>
      </w:r>
    </w:p>
    <w:p w:rsidR="006856E9" w:rsidRPr="006856E9" w:rsidRDefault="006856E9" w:rsidP="006856E9">
      <w:pPr>
        <w:jc w:val="right"/>
        <w:rPr>
          <w:sz w:val="28"/>
          <w:szCs w:val="28"/>
          <w:lang w:val="ru-RU"/>
        </w:rPr>
      </w:pPr>
      <w:r w:rsidRPr="006856E9">
        <w:rPr>
          <w:sz w:val="28"/>
          <w:szCs w:val="28"/>
          <w:lang w:val="ru-RU"/>
        </w:rPr>
        <w:t>постановлением Администрации</w:t>
      </w:r>
    </w:p>
    <w:p w:rsidR="006856E9" w:rsidRPr="006856E9" w:rsidRDefault="006856E9" w:rsidP="006856E9">
      <w:pPr>
        <w:jc w:val="right"/>
        <w:rPr>
          <w:sz w:val="28"/>
          <w:szCs w:val="28"/>
          <w:lang w:val="ru-RU"/>
        </w:rPr>
      </w:pPr>
      <w:r w:rsidRPr="006856E9">
        <w:rPr>
          <w:sz w:val="28"/>
          <w:szCs w:val="28"/>
          <w:lang w:val="ru-RU"/>
        </w:rPr>
        <w:t xml:space="preserve">от </w:t>
      </w:r>
      <w:r w:rsidR="00C76A2E">
        <w:rPr>
          <w:sz w:val="28"/>
          <w:szCs w:val="28"/>
          <w:lang w:val="ru-RU"/>
        </w:rPr>
        <w:t>«__»________2019 г. №___</w:t>
      </w:r>
    </w:p>
    <w:p w:rsidR="006856E9" w:rsidRPr="006856E9" w:rsidRDefault="006856E9" w:rsidP="006856E9">
      <w:pPr>
        <w:jc w:val="right"/>
        <w:rPr>
          <w:bCs/>
          <w:sz w:val="28"/>
          <w:szCs w:val="28"/>
          <w:lang w:val="ru-RU"/>
        </w:rPr>
      </w:pPr>
    </w:p>
    <w:p w:rsidR="006856E9" w:rsidRPr="006856E9" w:rsidRDefault="006856E9" w:rsidP="006856E9">
      <w:pPr>
        <w:jc w:val="center"/>
        <w:rPr>
          <w:b/>
          <w:bCs/>
          <w:sz w:val="28"/>
          <w:szCs w:val="28"/>
          <w:lang w:val="ru-RU"/>
        </w:rPr>
      </w:pPr>
      <w:r w:rsidRPr="006856E9">
        <w:rPr>
          <w:b/>
          <w:bCs/>
          <w:sz w:val="28"/>
          <w:szCs w:val="28"/>
          <w:lang w:val="ru-RU"/>
        </w:rPr>
        <w:t>АДМИНИСТРАТИВНЫЙ РЕГЛАМЕНТ</w:t>
      </w:r>
    </w:p>
    <w:p w:rsidR="006856E9" w:rsidRPr="006856E9" w:rsidRDefault="006856E9" w:rsidP="006856E9">
      <w:pPr>
        <w:jc w:val="center"/>
        <w:rPr>
          <w:b/>
          <w:sz w:val="28"/>
          <w:szCs w:val="28"/>
          <w:lang w:val="ru-RU"/>
        </w:rPr>
      </w:pPr>
      <w:r w:rsidRPr="006856E9">
        <w:rPr>
          <w:b/>
          <w:sz w:val="28"/>
          <w:szCs w:val="28"/>
          <w:lang w:val="ru-RU"/>
        </w:rPr>
        <w:t>предоставления муниципальной услуги</w:t>
      </w:r>
    </w:p>
    <w:p w:rsidR="006856E9" w:rsidRPr="006856E9" w:rsidRDefault="006856E9" w:rsidP="006856E9">
      <w:pPr>
        <w:jc w:val="center"/>
        <w:rPr>
          <w:b/>
          <w:bCs/>
          <w:sz w:val="28"/>
          <w:szCs w:val="28"/>
          <w:lang w:val="ru-RU"/>
        </w:rPr>
      </w:pPr>
      <w:r w:rsidRPr="006856E9">
        <w:rPr>
          <w:b/>
          <w:bCs/>
          <w:sz w:val="28"/>
          <w:szCs w:val="28"/>
          <w:lang w:val="ru-RU"/>
        </w:rPr>
        <w:t>«Предоставление выписки из похозяйственной книги»</w:t>
      </w:r>
    </w:p>
    <w:p w:rsidR="006856E9" w:rsidRPr="006856E9" w:rsidRDefault="006856E9" w:rsidP="006856E9">
      <w:pPr>
        <w:jc w:val="both"/>
        <w:rPr>
          <w:sz w:val="28"/>
          <w:szCs w:val="28"/>
          <w:lang w:val="ru-RU"/>
        </w:rPr>
      </w:pPr>
    </w:p>
    <w:p w:rsidR="006856E9" w:rsidRPr="006856E9" w:rsidRDefault="006856E9" w:rsidP="006856E9">
      <w:pPr>
        <w:jc w:val="center"/>
        <w:rPr>
          <w:b/>
          <w:sz w:val="28"/>
          <w:szCs w:val="28"/>
          <w:lang w:val="ru-RU"/>
        </w:rPr>
      </w:pPr>
      <w:r w:rsidRPr="006856E9">
        <w:rPr>
          <w:b/>
          <w:sz w:val="28"/>
          <w:szCs w:val="28"/>
          <w:lang w:val="ru-RU"/>
        </w:rPr>
        <w:t>1. Общие положения</w:t>
      </w:r>
    </w:p>
    <w:p w:rsidR="006856E9" w:rsidRPr="006856E9" w:rsidRDefault="006856E9" w:rsidP="006856E9">
      <w:pPr>
        <w:jc w:val="both"/>
        <w:rPr>
          <w:sz w:val="28"/>
          <w:szCs w:val="28"/>
          <w:lang w:val="ru-RU"/>
        </w:rPr>
      </w:pPr>
    </w:p>
    <w:p w:rsidR="006856E9" w:rsidRPr="006856E9" w:rsidRDefault="006856E9" w:rsidP="006856E9">
      <w:pPr>
        <w:jc w:val="center"/>
        <w:rPr>
          <w:b/>
          <w:sz w:val="28"/>
          <w:szCs w:val="28"/>
          <w:lang w:val="ru-RU" w:eastAsia="ar-SA"/>
        </w:rPr>
      </w:pPr>
      <w:r w:rsidRPr="006856E9">
        <w:rPr>
          <w:b/>
          <w:sz w:val="28"/>
          <w:szCs w:val="28"/>
          <w:lang w:val="ru-RU"/>
        </w:rPr>
        <w:t xml:space="preserve">1.1. </w:t>
      </w:r>
      <w:r w:rsidRPr="006856E9">
        <w:rPr>
          <w:b/>
          <w:sz w:val="28"/>
          <w:szCs w:val="28"/>
          <w:lang w:val="ru-RU" w:eastAsia="ar-SA"/>
        </w:rPr>
        <w:t>Предмет регулирования Административного регламента</w:t>
      </w:r>
    </w:p>
    <w:p w:rsidR="006856E9" w:rsidRPr="006856E9" w:rsidRDefault="006856E9" w:rsidP="006856E9">
      <w:pPr>
        <w:jc w:val="both"/>
        <w:rPr>
          <w:sz w:val="28"/>
          <w:szCs w:val="28"/>
          <w:lang w:val="ru-RU" w:eastAsia="ar-SA"/>
        </w:rPr>
      </w:pPr>
    </w:p>
    <w:p w:rsidR="006856E9" w:rsidRPr="006856E9" w:rsidRDefault="006856E9" w:rsidP="006856E9">
      <w:pPr>
        <w:ind w:firstLine="709"/>
        <w:contextualSpacing/>
        <w:jc w:val="both"/>
        <w:rPr>
          <w:bCs/>
          <w:sz w:val="28"/>
          <w:szCs w:val="28"/>
          <w:lang w:val="ru-RU"/>
        </w:rPr>
      </w:pPr>
      <w:r w:rsidRPr="006856E9">
        <w:rPr>
          <w:rFonts w:eastAsia="Calibri"/>
          <w:sz w:val="28"/>
          <w:szCs w:val="28"/>
          <w:lang w:val="ru-RU"/>
        </w:rPr>
        <w:t xml:space="preserve">Административный регламент предоставления муниципальной услуги </w:t>
      </w:r>
      <w:r w:rsidRPr="006856E9">
        <w:rPr>
          <w:bCs/>
          <w:sz w:val="28"/>
          <w:szCs w:val="28"/>
          <w:lang w:val="ru-RU"/>
        </w:rPr>
        <w:t xml:space="preserve">«Предоставление выписки из похозяйственной книги» </w:t>
      </w:r>
      <w:r w:rsidRPr="006856E9">
        <w:rPr>
          <w:rFonts w:eastAsia="Calibri"/>
          <w:sz w:val="28"/>
          <w:szCs w:val="28"/>
          <w:lang w:val="ru-RU"/>
        </w:rPr>
        <w:t xml:space="preserve">(далее – регламент) </w:t>
      </w:r>
      <w:r w:rsidRPr="006856E9">
        <w:rPr>
          <w:rFonts w:eastAsia="DejaVu Sans"/>
          <w:sz w:val="28"/>
          <w:szCs w:val="28"/>
          <w:lang w:val="ru-RU" w:eastAsia="zh-CN" w:bidi="hi-IN"/>
        </w:rPr>
        <w:t xml:space="preserve">определяет состав, последовательность, процедуры, сроки и особенности выполнения </w:t>
      </w:r>
      <w:r w:rsidRPr="006856E9">
        <w:rPr>
          <w:rFonts w:eastAsia="Calibri"/>
          <w:sz w:val="28"/>
          <w:szCs w:val="28"/>
          <w:lang w:val="ru-RU"/>
        </w:rPr>
        <w:t xml:space="preserve">административных процедур (действий) по предоставлению муниципальной услуги </w:t>
      </w:r>
      <w:r w:rsidRPr="006856E9">
        <w:rPr>
          <w:bCs/>
          <w:sz w:val="28"/>
          <w:szCs w:val="28"/>
          <w:lang w:val="ru-RU"/>
        </w:rPr>
        <w:t xml:space="preserve">«Предоставление выписки из похозяйственной книги» </w:t>
      </w:r>
      <w:r w:rsidRPr="006856E9">
        <w:rPr>
          <w:rFonts w:eastAsia="Calibri"/>
          <w:sz w:val="28"/>
          <w:szCs w:val="28"/>
          <w:lang w:val="ru-RU"/>
        </w:rPr>
        <w:t xml:space="preserve">(далее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eastAsia="Calibri"/>
          <w:sz w:val="28"/>
          <w:szCs w:val="28"/>
          <w:lang w:val="ru-RU"/>
        </w:rPr>
        <w:t xml:space="preserve">Ново-Атагинского </w:t>
      </w:r>
      <w:r w:rsidRPr="006856E9">
        <w:rPr>
          <w:rFonts w:eastAsia="Calibri"/>
          <w:sz w:val="28"/>
          <w:szCs w:val="28"/>
          <w:lang w:val="ru-RU"/>
        </w:rPr>
        <w:t xml:space="preserve">сельского поселения </w:t>
      </w:r>
      <w:r w:rsidRPr="006856E9">
        <w:rPr>
          <w:sz w:val="28"/>
          <w:szCs w:val="28"/>
          <w:lang w:val="ru-RU"/>
        </w:rPr>
        <w:t>Шалинского муниципального района</w:t>
      </w:r>
      <w:r w:rsidRPr="006856E9">
        <w:rPr>
          <w:rFonts w:eastAsia="Calibri"/>
          <w:sz w:val="28"/>
          <w:szCs w:val="28"/>
          <w:lang w:val="ru-RU"/>
        </w:rPr>
        <w:t xml:space="preserve">, </w:t>
      </w:r>
      <w:proofErr w:type="gramStart"/>
      <w:r w:rsidRPr="006856E9">
        <w:rPr>
          <w:rFonts w:eastAsia="Calibri"/>
          <w:sz w:val="28"/>
          <w:szCs w:val="28"/>
          <w:lang w:val="ru-RU"/>
        </w:rPr>
        <w:t>предоставляющих</w:t>
      </w:r>
      <w:proofErr w:type="gramEnd"/>
      <w:r w:rsidRPr="006856E9">
        <w:rPr>
          <w:rFonts w:eastAsia="Calibri"/>
          <w:sz w:val="28"/>
          <w:szCs w:val="28"/>
          <w:lang w:val="ru-RU"/>
        </w:rPr>
        <w:t xml:space="preserve"> муниципальную услугу.</w:t>
      </w:r>
    </w:p>
    <w:p w:rsidR="006856E9" w:rsidRPr="006856E9" w:rsidRDefault="006856E9" w:rsidP="006856E9">
      <w:pPr>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1.2. Круг заявителей</w:t>
      </w:r>
    </w:p>
    <w:p w:rsidR="006856E9" w:rsidRPr="006856E9" w:rsidRDefault="006856E9" w:rsidP="006856E9">
      <w:pPr>
        <w:jc w:val="both"/>
        <w:rPr>
          <w:sz w:val="28"/>
          <w:szCs w:val="28"/>
          <w:lang w:val="ru-RU"/>
        </w:rPr>
      </w:pPr>
    </w:p>
    <w:p w:rsidR="006856E9" w:rsidRPr="006856E9" w:rsidRDefault="006856E9" w:rsidP="006856E9">
      <w:pPr>
        <w:autoSpaceDE w:val="0"/>
        <w:adjustRightInd w:val="0"/>
        <w:ind w:firstLine="720"/>
        <w:jc w:val="both"/>
        <w:rPr>
          <w:sz w:val="28"/>
          <w:szCs w:val="28"/>
          <w:lang w:val="ru-RU"/>
        </w:rPr>
      </w:pPr>
      <w:r w:rsidRPr="006856E9">
        <w:rPr>
          <w:sz w:val="28"/>
          <w:szCs w:val="28"/>
          <w:lang w:val="ru-RU"/>
        </w:rPr>
        <w:t xml:space="preserve">Заявителями, имеющими право на получение муниципальной услуги, являются физические лица, в отношении которых осуществляется учет в похозяйственных книгах администрации </w:t>
      </w:r>
      <w:r>
        <w:rPr>
          <w:sz w:val="28"/>
          <w:szCs w:val="28"/>
          <w:lang w:val="ru-RU"/>
        </w:rPr>
        <w:t xml:space="preserve">Ново-Атагинского </w:t>
      </w:r>
      <w:r w:rsidRPr="006856E9">
        <w:rPr>
          <w:sz w:val="28"/>
          <w:szCs w:val="28"/>
          <w:lang w:val="ru-RU"/>
        </w:rPr>
        <w:t>сельского поселения Шалинского муниципального района, либо их уполномоченные представители (далее – заявители).</w:t>
      </w:r>
    </w:p>
    <w:p w:rsidR="006856E9" w:rsidRPr="006856E9" w:rsidRDefault="006856E9" w:rsidP="006856E9">
      <w:pPr>
        <w:autoSpaceDE w:val="0"/>
        <w:adjustRightInd w:val="0"/>
        <w:ind w:firstLine="720"/>
        <w:jc w:val="both"/>
        <w:rPr>
          <w:sz w:val="28"/>
          <w:szCs w:val="28"/>
          <w:lang w:val="ru-RU"/>
        </w:rPr>
      </w:pPr>
      <w:r w:rsidRPr="006856E9">
        <w:rPr>
          <w:sz w:val="28"/>
          <w:szCs w:val="28"/>
          <w:lang w:val="ru-RU"/>
        </w:rPr>
        <w:t>В случае</w:t>
      </w:r>
      <w:proofErr w:type="gramStart"/>
      <w:r w:rsidRPr="006856E9">
        <w:rPr>
          <w:sz w:val="28"/>
          <w:szCs w:val="28"/>
          <w:lang w:val="ru-RU"/>
        </w:rPr>
        <w:t>,</w:t>
      </w:r>
      <w:proofErr w:type="gramEnd"/>
      <w:r w:rsidRPr="006856E9">
        <w:rPr>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856E9" w:rsidRPr="006856E9" w:rsidRDefault="006856E9" w:rsidP="006856E9">
      <w:pPr>
        <w:autoSpaceDE w:val="0"/>
        <w:adjustRightInd w:val="0"/>
        <w:jc w:val="both"/>
        <w:rPr>
          <w:sz w:val="28"/>
          <w:szCs w:val="28"/>
          <w:lang w:val="ru-RU"/>
        </w:rPr>
      </w:pPr>
    </w:p>
    <w:p w:rsidR="00C76A2E" w:rsidRDefault="00C76A2E" w:rsidP="006856E9">
      <w:pPr>
        <w:autoSpaceDE w:val="0"/>
        <w:adjustRightInd w:val="0"/>
        <w:jc w:val="center"/>
        <w:rPr>
          <w:b/>
          <w:sz w:val="28"/>
          <w:szCs w:val="28"/>
          <w:lang w:val="ru-RU"/>
        </w:rPr>
      </w:pPr>
    </w:p>
    <w:p w:rsidR="00C76A2E" w:rsidRDefault="00C76A2E" w:rsidP="006856E9">
      <w:pPr>
        <w:autoSpaceDE w:val="0"/>
        <w:adjustRightInd w:val="0"/>
        <w:jc w:val="center"/>
        <w:rPr>
          <w:b/>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lastRenderedPageBreak/>
        <w:t>1.3. Требования к порядку информирования о предоставлении муниципальной услуги</w:t>
      </w:r>
    </w:p>
    <w:p w:rsidR="006856E9" w:rsidRPr="006856E9" w:rsidRDefault="006856E9" w:rsidP="006856E9">
      <w:pPr>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1.3.1. Предоставление муниципальной услуги осуществляется администрацией </w:t>
      </w:r>
      <w:r>
        <w:rPr>
          <w:sz w:val="28"/>
          <w:szCs w:val="28"/>
          <w:lang w:val="ru-RU"/>
        </w:rPr>
        <w:t xml:space="preserve">Ново-Атагинского </w:t>
      </w:r>
      <w:r w:rsidRPr="006856E9">
        <w:rPr>
          <w:sz w:val="28"/>
          <w:szCs w:val="28"/>
          <w:lang w:val="ru-RU"/>
        </w:rPr>
        <w:t>сельского поселения Шалинского муниципального района (далее – администрация).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1.3.2. Информирование о предоставлении муниципальной услуги осуществляется: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1.3.2.1. В администрации: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в устной форме при личном обращении;</w:t>
      </w:r>
    </w:p>
    <w:p w:rsidR="006856E9" w:rsidRPr="006856E9" w:rsidRDefault="006856E9" w:rsidP="006856E9">
      <w:pPr>
        <w:autoSpaceDE w:val="0"/>
        <w:adjustRightInd w:val="0"/>
        <w:ind w:firstLine="709"/>
        <w:jc w:val="both"/>
        <w:outlineLvl w:val="0"/>
        <w:rPr>
          <w:rFonts w:eastAsiaTheme="minorHAnsi"/>
          <w:sz w:val="28"/>
          <w:szCs w:val="28"/>
          <w:lang w:val="ru-RU"/>
        </w:rPr>
      </w:pPr>
      <w:r w:rsidRPr="006856E9">
        <w:rPr>
          <w:rFonts w:eastAsiaTheme="minorHAnsi"/>
          <w:sz w:val="28"/>
          <w:szCs w:val="28"/>
          <w:lang w:val="ru-RU"/>
        </w:rPr>
        <w:t>с использованием телефонной связи по телефону 8938-</w:t>
      </w:r>
      <w:r>
        <w:rPr>
          <w:rFonts w:eastAsiaTheme="minorHAnsi"/>
          <w:sz w:val="28"/>
          <w:szCs w:val="28"/>
          <w:lang w:val="ru-RU"/>
        </w:rPr>
        <w:t>000</w:t>
      </w:r>
      <w:r w:rsidRPr="006856E9">
        <w:rPr>
          <w:rFonts w:eastAsiaTheme="minorHAnsi"/>
          <w:sz w:val="28"/>
          <w:szCs w:val="28"/>
          <w:lang w:val="ru-RU"/>
        </w:rPr>
        <w:t>-</w:t>
      </w:r>
      <w:r>
        <w:rPr>
          <w:rFonts w:eastAsiaTheme="minorHAnsi"/>
          <w:sz w:val="28"/>
          <w:szCs w:val="28"/>
          <w:lang w:val="ru-RU"/>
        </w:rPr>
        <w:t>03</w:t>
      </w:r>
      <w:r w:rsidRPr="006856E9">
        <w:rPr>
          <w:rFonts w:eastAsiaTheme="minorHAnsi"/>
          <w:sz w:val="28"/>
          <w:szCs w:val="28"/>
          <w:lang w:val="ru-RU"/>
        </w:rPr>
        <w:t>-</w:t>
      </w:r>
      <w:r>
        <w:rPr>
          <w:rFonts w:eastAsiaTheme="minorHAnsi"/>
          <w:sz w:val="28"/>
          <w:szCs w:val="28"/>
          <w:lang w:val="ru-RU"/>
        </w:rPr>
        <w:t>69</w:t>
      </w:r>
      <w:r w:rsidRPr="006856E9">
        <w:rPr>
          <w:rFonts w:eastAsiaTheme="minorHAnsi"/>
          <w:sz w:val="28"/>
          <w:szCs w:val="28"/>
          <w:lang w:val="ru-RU"/>
        </w:rPr>
        <w:t>;</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по письменным обращениям;</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в форме электронного документа посредством направления на адрес электронной почты;</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1.3.2.2. В государственном автономном учреждении Чеченской Республики «Многофункциональный центр предоставления государственных и муниципальных услуг Чеченской Республики» и его филиалах (далее – МФЦ), в том числе в филиале государственного автономного учреждения Чеченской Республики «Многофункциональный центр предоставления государственных и муниципальных услуг Чеченской Республики» по Шалинскому муниципальному району Чеченской Республики: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в устной форме при личном обращении;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с использованием телефонной связи по телефону «горячей линии» МФЦ – 8-800-2500-549;</w:t>
      </w:r>
    </w:p>
    <w:p w:rsidR="006856E9" w:rsidRPr="006856E9" w:rsidRDefault="006856E9" w:rsidP="006856E9">
      <w:pPr>
        <w:ind w:firstLine="709"/>
        <w:jc w:val="both"/>
        <w:rPr>
          <w:sz w:val="28"/>
          <w:szCs w:val="28"/>
          <w:lang w:val="ru-RU"/>
        </w:rPr>
      </w:pPr>
      <w:r w:rsidRPr="006856E9">
        <w:rPr>
          <w:sz w:val="28"/>
          <w:szCs w:val="28"/>
          <w:lang w:val="ru-RU"/>
        </w:rPr>
        <w:t xml:space="preserve">посредством Единого портала многофункциональных центров предоставления государственных и муниципальных услуг Чеченской Республики в информационно-телекоммуникационной сети «Интернет» – </w:t>
      </w:r>
      <w:r w:rsidRPr="00AD2CCD">
        <w:rPr>
          <w:sz w:val="28"/>
          <w:szCs w:val="28"/>
        </w:rPr>
        <w:t>www</w:t>
      </w:r>
      <w:r w:rsidRPr="006856E9">
        <w:rPr>
          <w:sz w:val="28"/>
          <w:szCs w:val="28"/>
          <w:lang w:val="ru-RU"/>
        </w:rPr>
        <w:t>.</w:t>
      </w:r>
      <w:r w:rsidRPr="00AD2CCD">
        <w:rPr>
          <w:sz w:val="28"/>
          <w:szCs w:val="28"/>
        </w:rPr>
        <w:t>e</w:t>
      </w:r>
      <w:r w:rsidRPr="006856E9">
        <w:rPr>
          <w:sz w:val="28"/>
          <w:szCs w:val="28"/>
          <w:lang w:val="ru-RU"/>
        </w:rPr>
        <w:t>-</w:t>
      </w:r>
      <w:proofErr w:type="spellStart"/>
      <w:r w:rsidRPr="00AD2CCD">
        <w:rPr>
          <w:sz w:val="28"/>
          <w:szCs w:val="28"/>
        </w:rPr>
        <w:t>mfc</w:t>
      </w:r>
      <w:proofErr w:type="spellEnd"/>
      <w:r w:rsidRPr="006856E9">
        <w:rPr>
          <w:sz w:val="28"/>
          <w:szCs w:val="28"/>
          <w:lang w:val="ru-RU"/>
        </w:rPr>
        <w:t>.</w:t>
      </w:r>
      <w:r w:rsidRPr="00AD2CCD">
        <w:rPr>
          <w:sz w:val="28"/>
          <w:szCs w:val="28"/>
        </w:rPr>
        <w:t>ru</w:t>
      </w:r>
      <w:r w:rsidRPr="006856E9">
        <w:rPr>
          <w:sz w:val="28"/>
          <w:szCs w:val="28"/>
          <w:lang w:val="ru-RU"/>
        </w:rPr>
        <w:t>;</w:t>
      </w:r>
    </w:p>
    <w:p w:rsidR="006856E9" w:rsidRPr="006856E9" w:rsidRDefault="006856E9" w:rsidP="006856E9">
      <w:pPr>
        <w:ind w:firstLine="709"/>
        <w:jc w:val="both"/>
        <w:rPr>
          <w:color w:val="000000"/>
          <w:sz w:val="28"/>
          <w:szCs w:val="28"/>
          <w:lang w:val="ru-RU"/>
        </w:rPr>
      </w:pPr>
      <w:r w:rsidRPr="006856E9">
        <w:rPr>
          <w:color w:val="000000"/>
          <w:sz w:val="28"/>
          <w:szCs w:val="28"/>
          <w:lang w:val="ru-RU"/>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AD2CCD">
        <w:rPr>
          <w:color w:val="000000"/>
          <w:sz w:val="28"/>
          <w:szCs w:val="28"/>
        </w:rPr>
        <w:t>www</w:t>
      </w:r>
      <w:r w:rsidRPr="006856E9">
        <w:rPr>
          <w:color w:val="000000"/>
          <w:sz w:val="28"/>
          <w:szCs w:val="28"/>
          <w:lang w:val="ru-RU"/>
        </w:rPr>
        <w:t>.</w:t>
      </w:r>
      <w:r w:rsidRPr="00AD2CCD">
        <w:rPr>
          <w:color w:val="000000"/>
          <w:sz w:val="28"/>
          <w:szCs w:val="28"/>
        </w:rPr>
        <w:t>gosuslugi</w:t>
      </w:r>
      <w:r w:rsidRPr="006856E9">
        <w:rPr>
          <w:color w:val="000000"/>
          <w:sz w:val="28"/>
          <w:szCs w:val="28"/>
          <w:lang w:val="ru-RU"/>
        </w:rPr>
        <w:t>.</w:t>
      </w:r>
      <w:r w:rsidRPr="00AD2CCD">
        <w:rPr>
          <w:color w:val="000000"/>
          <w:sz w:val="28"/>
          <w:szCs w:val="28"/>
        </w:rPr>
        <w:t>ru</w:t>
      </w:r>
      <w:r w:rsidRPr="006856E9">
        <w:rPr>
          <w:color w:val="000000"/>
          <w:sz w:val="28"/>
          <w:szCs w:val="28"/>
          <w:lang w:val="ru-RU"/>
        </w:rPr>
        <w:t>) (далее – Единый портал.</w:t>
      </w:r>
    </w:p>
    <w:p w:rsidR="006856E9" w:rsidRPr="006856E9" w:rsidRDefault="006856E9" w:rsidP="006856E9">
      <w:pPr>
        <w:ind w:firstLine="709"/>
        <w:jc w:val="both"/>
        <w:rPr>
          <w:color w:val="000000"/>
          <w:sz w:val="28"/>
          <w:szCs w:val="28"/>
          <w:lang w:val="ru-RU"/>
        </w:rPr>
      </w:pPr>
      <w:r w:rsidRPr="006856E9">
        <w:rPr>
          <w:color w:val="000000"/>
          <w:sz w:val="28"/>
          <w:szCs w:val="28"/>
          <w:lang w:val="ru-RU"/>
        </w:rPr>
        <w:t>Информация на Едином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предоставляется заявителю бесплатно.</w:t>
      </w:r>
    </w:p>
    <w:p w:rsidR="006856E9" w:rsidRPr="006856E9" w:rsidRDefault="006856E9" w:rsidP="006856E9">
      <w:pPr>
        <w:ind w:firstLine="709"/>
        <w:jc w:val="both"/>
        <w:rPr>
          <w:color w:val="000000"/>
          <w:sz w:val="28"/>
          <w:szCs w:val="28"/>
          <w:lang w:val="ru-RU"/>
        </w:rPr>
      </w:pPr>
      <w:r w:rsidRPr="006856E9">
        <w:rPr>
          <w:color w:val="000000"/>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56E9" w:rsidRPr="006856E9" w:rsidRDefault="006856E9" w:rsidP="006856E9">
      <w:pPr>
        <w:ind w:firstLine="709"/>
        <w:jc w:val="both"/>
        <w:rPr>
          <w:sz w:val="28"/>
          <w:szCs w:val="28"/>
          <w:lang w:val="ru-RU"/>
        </w:rPr>
      </w:pPr>
      <w:r w:rsidRPr="006856E9">
        <w:rPr>
          <w:sz w:val="28"/>
          <w:szCs w:val="28"/>
          <w:lang w:val="ru-RU"/>
        </w:rPr>
        <w:t>1.3.2.4. Посредством размещения информационных стендов в администрации и МФЦ.</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1.3.3. Консультирование по вопросам предоставления муниципальной услуги осуществляется бесплатно.</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Рекомендуемое время для телефонного разговора – не более 10 (десяти) минут, личного устного информирования – не более 20 (двадцати) минут.</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1.3.4. На информационных стендах, размещенных в администрации и МФЦ, указываются следующие сведения: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режим работы, адреса администрации и МФЦ;</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адрес официального сайта и адрес электронной почты администрации;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почтовые адреса, телефоны, Ф.И.О. должностных лиц администрации и МФЦ;</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порядок информирования заявителей о предоставлении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порядок и сроки предоставления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форма заявления о предоставлении муниципальной услуги и образец его заполнения;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исчерпывающий перечень документов, необходимых для предоставления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исчерпывающий перечень оснований для отказа в предоставлении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Указанная информация также размещается на официальном сайте и на сайтах МФЦ.</w:t>
      </w:r>
    </w:p>
    <w:p w:rsidR="006856E9" w:rsidRPr="006856E9" w:rsidRDefault="006856E9" w:rsidP="006856E9">
      <w:pPr>
        <w:ind w:firstLine="709"/>
        <w:jc w:val="both"/>
        <w:rPr>
          <w:sz w:val="28"/>
          <w:szCs w:val="28"/>
          <w:lang w:val="ru-RU"/>
        </w:rPr>
      </w:pPr>
      <w:r w:rsidRPr="006856E9">
        <w:rPr>
          <w:sz w:val="28"/>
          <w:szCs w:val="28"/>
          <w:lang w:val="ru-RU"/>
        </w:rPr>
        <w:t xml:space="preserve">1.3.5. Администрация </w:t>
      </w:r>
      <w:r>
        <w:rPr>
          <w:sz w:val="28"/>
          <w:szCs w:val="28"/>
          <w:lang w:val="ru-RU"/>
        </w:rPr>
        <w:t xml:space="preserve">Ново-Атагинского </w:t>
      </w:r>
      <w:r w:rsidRPr="006856E9">
        <w:rPr>
          <w:sz w:val="28"/>
          <w:szCs w:val="28"/>
          <w:lang w:val="ru-RU"/>
        </w:rPr>
        <w:t xml:space="preserve">сельского поселения (далее - Администрация) располагается по адресу: </w:t>
      </w:r>
      <w:r w:rsidR="00F126BB">
        <w:rPr>
          <w:sz w:val="28"/>
          <w:szCs w:val="28"/>
          <w:lang w:val="ru-RU"/>
        </w:rPr>
        <w:t>366302</w:t>
      </w:r>
      <w:r w:rsidRPr="006856E9">
        <w:rPr>
          <w:sz w:val="28"/>
          <w:szCs w:val="28"/>
          <w:lang w:val="ru-RU"/>
        </w:rPr>
        <w:t>,</w:t>
      </w:r>
      <w:r w:rsidRPr="006856E9">
        <w:rPr>
          <w:color w:val="FF0000"/>
          <w:sz w:val="28"/>
          <w:szCs w:val="28"/>
          <w:lang w:val="ru-RU"/>
        </w:rPr>
        <w:t xml:space="preserve"> </w:t>
      </w:r>
      <w:r w:rsidRPr="006856E9">
        <w:rPr>
          <w:sz w:val="28"/>
          <w:szCs w:val="28"/>
          <w:lang w:val="ru-RU"/>
        </w:rPr>
        <w:t xml:space="preserve">Чеченская Республика, Шалинский муниципальный район, с. </w:t>
      </w:r>
      <w:r w:rsidR="00F126BB">
        <w:rPr>
          <w:sz w:val="28"/>
          <w:szCs w:val="28"/>
          <w:lang w:val="ru-RU"/>
        </w:rPr>
        <w:t>Новые-Атаги</w:t>
      </w:r>
      <w:r w:rsidRPr="006856E9">
        <w:rPr>
          <w:sz w:val="28"/>
          <w:szCs w:val="28"/>
          <w:lang w:val="ru-RU"/>
        </w:rPr>
        <w:t xml:space="preserve">, ул. </w:t>
      </w:r>
      <w:r w:rsidR="00F126BB">
        <w:rPr>
          <w:sz w:val="28"/>
          <w:szCs w:val="28"/>
          <w:lang w:val="ru-RU"/>
        </w:rPr>
        <w:t>А-Х</w:t>
      </w:r>
      <w:proofErr w:type="gramStart"/>
      <w:r w:rsidR="00F126BB">
        <w:rPr>
          <w:sz w:val="28"/>
          <w:szCs w:val="28"/>
          <w:lang w:val="ru-RU"/>
        </w:rPr>
        <w:t>.К</w:t>
      </w:r>
      <w:proofErr w:type="gramEnd"/>
      <w:r w:rsidR="00F126BB">
        <w:rPr>
          <w:sz w:val="28"/>
          <w:szCs w:val="28"/>
          <w:lang w:val="ru-RU"/>
        </w:rPr>
        <w:t>адырова</w:t>
      </w:r>
      <w:r w:rsidRPr="006856E9">
        <w:rPr>
          <w:sz w:val="28"/>
          <w:szCs w:val="28"/>
          <w:lang w:val="ru-RU"/>
        </w:rPr>
        <w:t>, 17</w:t>
      </w:r>
      <w:r w:rsidR="00F126BB">
        <w:rPr>
          <w:sz w:val="28"/>
          <w:szCs w:val="28"/>
          <w:lang w:val="ru-RU"/>
        </w:rPr>
        <w:t>0</w:t>
      </w:r>
    </w:p>
    <w:p w:rsidR="006856E9" w:rsidRPr="006856E9" w:rsidRDefault="006856E9" w:rsidP="006856E9">
      <w:pPr>
        <w:ind w:firstLine="709"/>
        <w:jc w:val="both"/>
        <w:rPr>
          <w:sz w:val="28"/>
          <w:szCs w:val="28"/>
          <w:lang w:val="ru-RU"/>
        </w:rPr>
      </w:pPr>
      <w:r w:rsidRPr="006856E9">
        <w:rPr>
          <w:sz w:val="28"/>
          <w:szCs w:val="28"/>
          <w:lang w:val="ru-RU"/>
        </w:rPr>
        <w:t xml:space="preserve">График работы администрации: </w:t>
      </w:r>
    </w:p>
    <w:p w:rsidR="006856E9" w:rsidRPr="006856E9" w:rsidRDefault="006856E9" w:rsidP="006856E9">
      <w:pPr>
        <w:ind w:firstLine="709"/>
        <w:jc w:val="both"/>
        <w:rPr>
          <w:sz w:val="28"/>
          <w:szCs w:val="28"/>
          <w:lang w:val="ru-RU"/>
        </w:rPr>
      </w:pPr>
      <w:r w:rsidRPr="006856E9">
        <w:rPr>
          <w:sz w:val="28"/>
          <w:szCs w:val="28"/>
          <w:lang w:val="ru-RU"/>
        </w:rPr>
        <w:t xml:space="preserve">понедельник - пятница с 9.00 до 18.00, </w:t>
      </w:r>
    </w:p>
    <w:p w:rsidR="006856E9" w:rsidRPr="006856E9" w:rsidRDefault="006856E9" w:rsidP="006856E9">
      <w:pPr>
        <w:ind w:firstLine="709"/>
        <w:jc w:val="both"/>
        <w:rPr>
          <w:sz w:val="28"/>
          <w:szCs w:val="28"/>
          <w:lang w:val="ru-RU"/>
        </w:rPr>
      </w:pPr>
      <w:r w:rsidRPr="006856E9">
        <w:rPr>
          <w:sz w:val="28"/>
          <w:szCs w:val="28"/>
          <w:lang w:val="ru-RU"/>
        </w:rPr>
        <w:t>перерыв с 13.00 до 14.00,</w:t>
      </w:r>
    </w:p>
    <w:p w:rsidR="006856E9" w:rsidRPr="006856E9" w:rsidRDefault="006856E9" w:rsidP="006856E9">
      <w:pPr>
        <w:ind w:firstLine="709"/>
        <w:jc w:val="both"/>
        <w:rPr>
          <w:sz w:val="28"/>
          <w:szCs w:val="28"/>
          <w:lang w:val="ru-RU"/>
        </w:rPr>
      </w:pPr>
      <w:r w:rsidRPr="006856E9">
        <w:rPr>
          <w:sz w:val="28"/>
          <w:szCs w:val="28"/>
          <w:lang w:val="ru-RU"/>
        </w:rPr>
        <w:lastRenderedPageBreak/>
        <w:t>выходные дни − суббота, воскресенье.</w:t>
      </w:r>
    </w:p>
    <w:p w:rsidR="006856E9" w:rsidRPr="006856E9" w:rsidRDefault="006856E9" w:rsidP="006856E9">
      <w:pPr>
        <w:ind w:firstLine="709"/>
        <w:jc w:val="both"/>
        <w:rPr>
          <w:sz w:val="28"/>
          <w:szCs w:val="28"/>
          <w:lang w:val="ru-RU"/>
        </w:rPr>
      </w:pPr>
      <w:r w:rsidRPr="006856E9">
        <w:rPr>
          <w:sz w:val="28"/>
          <w:szCs w:val="28"/>
          <w:lang w:val="ru-RU"/>
        </w:rPr>
        <w:t>В предпраздничные дни время работы администрации сокращается на один час.</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Адрес официального сайта: </w:t>
      </w:r>
      <w:hyperlink r:id="rId6" w:history="1">
        <w:r w:rsidRPr="001B044F">
          <w:rPr>
            <w:rStyle w:val="af"/>
            <w:sz w:val="28"/>
            <w:szCs w:val="28"/>
          </w:rPr>
          <w:t>https</w:t>
        </w:r>
        <w:r w:rsidRPr="001B044F">
          <w:rPr>
            <w:rStyle w:val="af"/>
            <w:sz w:val="28"/>
            <w:szCs w:val="28"/>
            <w:lang w:val="ru-RU"/>
          </w:rPr>
          <w:t>://</w:t>
        </w:r>
        <w:proofErr w:type="spellStart"/>
        <w:r w:rsidRPr="001B044F">
          <w:rPr>
            <w:rStyle w:val="af"/>
            <w:sz w:val="28"/>
            <w:szCs w:val="28"/>
          </w:rPr>
          <w:t>novie</w:t>
        </w:r>
        <w:proofErr w:type="spellEnd"/>
        <w:r w:rsidRPr="006856E9">
          <w:rPr>
            <w:rStyle w:val="af"/>
            <w:sz w:val="28"/>
            <w:szCs w:val="28"/>
            <w:lang w:val="ru-RU"/>
          </w:rPr>
          <w:t>-</w:t>
        </w:r>
        <w:r w:rsidRPr="001B044F">
          <w:rPr>
            <w:rStyle w:val="af"/>
            <w:sz w:val="28"/>
            <w:szCs w:val="28"/>
          </w:rPr>
          <w:t>atagi</w:t>
        </w:r>
        <w:r w:rsidRPr="001B044F">
          <w:rPr>
            <w:rStyle w:val="af"/>
            <w:sz w:val="28"/>
            <w:szCs w:val="28"/>
            <w:lang w:val="ru-RU"/>
          </w:rPr>
          <w:t>.</w:t>
        </w:r>
        <w:r w:rsidRPr="001B044F">
          <w:rPr>
            <w:rStyle w:val="af"/>
            <w:sz w:val="28"/>
            <w:szCs w:val="28"/>
          </w:rPr>
          <w:t>ru</w:t>
        </w:r>
        <w:r w:rsidRPr="001B044F">
          <w:rPr>
            <w:rStyle w:val="af"/>
            <w:sz w:val="28"/>
            <w:szCs w:val="28"/>
            <w:lang w:val="ru-RU"/>
          </w:rPr>
          <w:t>/</w:t>
        </w:r>
      </w:hyperlink>
      <w:r w:rsidRPr="006856E9">
        <w:rPr>
          <w:sz w:val="28"/>
          <w:szCs w:val="28"/>
          <w:lang w:val="ru-RU"/>
        </w:rPr>
        <w:t>.</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Адрес электронной почты администрации: </w:t>
      </w:r>
      <w:hyperlink r:id="rId7" w:history="1">
        <w:r w:rsidRPr="001B044F">
          <w:rPr>
            <w:rStyle w:val="af"/>
            <w:sz w:val="28"/>
            <w:szCs w:val="28"/>
          </w:rPr>
          <w:t>atagi</w:t>
        </w:r>
        <w:r w:rsidRPr="001B044F">
          <w:rPr>
            <w:rStyle w:val="af"/>
            <w:sz w:val="28"/>
            <w:szCs w:val="28"/>
            <w:lang w:val="ru-RU"/>
          </w:rPr>
          <w:t>_</w:t>
        </w:r>
        <w:r w:rsidRPr="001B044F">
          <w:rPr>
            <w:rStyle w:val="af"/>
            <w:sz w:val="28"/>
            <w:szCs w:val="28"/>
          </w:rPr>
          <w:t>adm</w:t>
        </w:r>
        <w:r w:rsidRPr="001B044F">
          <w:rPr>
            <w:rStyle w:val="af"/>
            <w:sz w:val="28"/>
            <w:szCs w:val="28"/>
            <w:lang w:val="ru-RU"/>
          </w:rPr>
          <w:t>@</w:t>
        </w:r>
        <w:r w:rsidRPr="001B044F">
          <w:rPr>
            <w:rStyle w:val="af"/>
            <w:sz w:val="28"/>
            <w:szCs w:val="28"/>
          </w:rPr>
          <w:t>mail</w:t>
        </w:r>
        <w:r w:rsidRPr="001B044F">
          <w:rPr>
            <w:rStyle w:val="af"/>
            <w:sz w:val="28"/>
            <w:szCs w:val="28"/>
            <w:lang w:val="ru-RU"/>
          </w:rPr>
          <w:t>.</w:t>
        </w:r>
        <w:r w:rsidRPr="001B044F">
          <w:rPr>
            <w:rStyle w:val="af"/>
            <w:sz w:val="28"/>
            <w:szCs w:val="28"/>
          </w:rPr>
          <w:t>ru</w:t>
        </w:r>
      </w:hyperlink>
      <w:r w:rsidRPr="006856E9">
        <w:rPr>
          <w:sz w:val="28"/>
          <w:szCs w:val="28"/>
          <w:lang w:val="ru-RU"/>
        </w:rPr>
        <w:t>.</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Чеченской Республики в информационно-телекоммуникационной сети «Интернет» – </w:t>
      </w:r>
      <w:hyperlink r:id="rId8" w:history="1">
        <w:r w:rsidRPr="00C12387">
          <w:rPr>
            <w:rStyle w:val="af"/>
            <w:sz w:val="28"/>
            <w:szCs w:val="28"/>
          </w:rPr>
          <w:t>www</w:t>
        </w:r>
        <w:r w:rsidRPr="006856E9">
          <w:rPr>
            <w:rStyle w:val="af"/>
            <w:sz w:val="28"/>
            <w:szCs w:val="28"/>
            <w:lang w:val="ru-RU"/>
          </w:rPr>
          <w:t>.</w:t>
        </w:r>
        <w:r w:rsidRPr="00C12387">
          <w:rPr>
            <w:rStyle w:val="af"/>
            <w:sz w:val="28"/>
            <w:szCs w:val="28"/>
          </w:rPr>
          <w:t>e</w:t>
        </w:r>
        <w:r w:rsidRPr="006856E9">
          <w:rPr>
            <w:rStyle w:val="af"/>
            <w:sz w:val="28"/>
            <w:szCs w:val="28"/>
            <w:lang w:val="ru-RU"/>
          </w:rPr>
          <w:t>-</w:t>
        </w:r>
        <w:proofErr w:type="spellStart"/>
        <w:r w:rsidRPr="00C12387">
          <w:rPr>
            <w:rStyle w:val="af"/>
            <w:sz w:val="28"/>
            <w:szCs w:val="28"/>
          </w:rPr>
          <w:t>mfc</w:t>
        </w:r>
        <w:proofErr w:type="spellEnd"/>
        <w:r w:rsidRPr="006856E9">
          <w:rPr>
            <w:rStyle w:val="af"/>
            <w:sz w:val="28"/>
            <w:szCs w:val="28"/>
            <w:lang w:val="ru-RU"/>
          </w:rPr>
          <w:t>.</w:t>
        </w:r>
        <w:r w:rsidRPr="00C12387">
          <w:rPr>
            <w:rStyle w:val="af"/>
            <w:sz w:val="28"/>
            <w:szCs w:val="28"/>
          </w:rPr>
          <w:t>ru</w:t>
        </w:r>
      </w:hyperlink>
    </w:p>
    <w:p w:rsidR="006856E9" w:rsidRPr="006856E9" w:rsidRDefault="006856E9" w:rsidP="006856E9">
      <w:pPr>
        <w:autoSpaceDE w:val="0"/>
        <w:adjustRightInd w:val="0"/>
        <w:ind w:firstLine="709"/>
        <w:jc w:val="both"/>
        <w:rPr>
          <w:sz w:val="28"/>
          <w:szCs w:val="28"/>
          <w:lang w:val="ru-RU"/>
        </w:rPr>
      </w:pPr>
      <w:proofErr w:type="gramStart"/>
      <w:r w:rsidRPr="006856E9">
        <w:rPr>
          <w:sz w:val="28"/>
          <w:szCs w:val="28"/>
          <w:lang w:val="ru-RU"/>
        </w:rPr>
        <w:t>Адрес портала госуслуг:</w:t>
      </w:r>
      <w:r w:rsidRPr="006856E9">
        <w:rPr>
          <w:rFonts w:ascii="Arial" w:hAnsi="Arial" w:cs="Arial"/>
          <w:lang w:val="ru-RU"/>
        </w:rPr>
        <w:t xml:space="preserve"> </w:t>
      </w:r>
      <w:r w:rsidRPr="006856E9">
        <w:rPr>
          <w:sz w:val="28"/>
          <w:szCs w:val="28"/>
          <w:lang w:val="ru-RU"/>
        </w:rPr>
        <w:t xml:space="preserve">федеральная государственная информационная система «Единый портал государственных и муниципальных услуг (функций)»: </w:t>
      </w:r>
      <w:hyperlink r:id="rId9" w:history="1">
        <w:r w:rsidRPr="00C12387">
          <w:rPr>
            <w:rStyle w:val="af"/>
            <w:sz w:val="28"/>
            <w:szCs w:val="28"/>
          </w:rPr>
          <w:t>http</w:t>
        </w:r>
        <w:r w:rsidRPr="006856E9">
          <w:rPr>
            <w:rStyle w:val="af"/>
            <w:sz w:val="28"/>
            <w:szCs w:val="28"/>
            <w:lang w:val="ru-RU"/>
          </w:rPr>
          <w:t>://</w:t>
        </w:r>
        <w:r w:rsidRPr="00C12387">
          <w:rPr>
            <w:rStyle w:val="af"/>
            <w:sz w:val="28"/>
            <w:szCs w:val="28"/>
          </w:rPr>
          <w:t>gosuslugi</w:t>
        </w:r>
        <w:r w:rsidRPr="006856E9">
          <w:rPr>
            <w:rStyle w:val="af"/>
            <w:sz w:val="28"/>
            <w:szCs w:val="28"/>
            <w:lang w:val="ru-RU"/>
          </w:rPr>
          <w:t>.</w:t>
        </w:r>
        <w:r w:rsidRPr="00C12387">
          <w:rPr>
            <w:rStyle w:val="af"/>
            <w:sz w:val="28"/>
            <w:szCs w:val="28"/>
          </w:rPr>
          <w:t>ru</w:t>
        </w:r>
      </w:hyperlink>
      <w:r w:rsidRPr="006856E9">
        <w:rPr>
          <w:sz w:val="28"/>
          <w:szCs w:val="28"/>
          <w:lang w:val="ru-RU"/>
        </w:rPr>
        <w:t xml:space="preserve"> (далее – Единый портал.</w:t>
      </w:r>
      <w:proofErr w:type="gramEnd"/>
    </w:p>
    <w:p w:rsidR="006856E9" w:rsidRPr="006856E9" w:rsidRDefault="006856E9" w:rsidP="006856E9">
      <w:pPr>
        <w:autoSpaceDE w:val="0"/>
        <w:adjustRightInd w:val="0"/>
        <w:ind w:firstLine="709"/>
        <w:jc w:val="both"/>
        <w:rPr>
          <w:sz w:val="28"/>
          <w:szCs w:val="28"/>
          <w:lang w:val="ru-RU"/>
        </w:rPr>
      </w:pPr>
      <w:r w:rsidRPr="006856E9">
        <w:rPr>
          <w:sz w:val="28"/>
          <w:szCs w:val="28"/>
          <w:lang w:val="ru-RU"/>
        </w:rPr>
        <w:t>1.3.7. Организации, предоставляющие услуги, являющиеся необходимыми и обязательными, отсутствуют.</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2. Стандарт предоставления муниципальной услуги</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sz w:val="28"/>
          <w:szCs w:val="28"/>
          <w:lang w:val="ru-RU"/>
        </w:rPr>
      </w:pPr>
      <w:bookmarkStart w:id="0" w:name="Par146"/>
      <w:bookmarkEnd w:id="0"/>
      <w:r w:rsidRPr="006856E9">
        <w:rPr>
          <w:b/>
          <w:sz w:val="28"/>
          <w:szCs w:val="28"/>
          <w:lang w:val="ru-RU"/>
        </w:rPr>
        <w:t>2.1. Наименование муниципальной услуги</w:t>
      </w:r>
    </w:p>
    <w:p w:rsidR="006856E9" w:rsidRPr="006856E9" w:rsidRDefault="006856E9" w:rsidP="006856E9">
      <w:pPr>
        <w:jc w:val="both"/>
        <w:rPr>
          <w:sz w:val="28"/>
          <w:szCs w:val="28"/>
          <w:lang w:val="ru-RU"/>
        </w:rPr>
      </w:pPr>
    </w:p>
    <w:p w:rsidR="006856E9" w:rsidRPr="006856E9" w:rsidRDefault="006856E9" w:rsidP="006856E9">
      <w:pPr>
        <w:ind w:firstLine="709"/>
        <w:jc w:val="both"/>
        <w:rPr>
          <w:bCs/>
          <w:sz w:val="28"/>
          <w:szCs w:val="28"/>
          <w:lang w:val="ru-RU"/>
        </w:rPr>
      </w:pPr>
      <w:r w:rsidRPr="006856E9">
        <w:rPr>
          <w:sz w:val="28"/>
          <w:szCs w:val="28"/>
          <w:lang w:val="ru-RU"/>
        </w:rPr>
        <w:t xml:space="preserve">Наименование муниципальной услуги: </w:t>
      </w:r>
      <w:r w:rsidRPr="006856E9">
        <w:rPr>
          <w:bCs/>
          <w:sz w:val="28"/>
          <w:szCs w:val="28"/>
          <w:lang w:val="ru-RU"/>
        </w:rPr>
        <w:t>«Предоставление выписки из похозяйственной книги».</w:t>
      </w:r>
    </w:p>
    <w:p w:rsidR="006856E9" w:rsidRPr="006856E9" w:rsidRDefault="006856E9" w:rsidP="006856E9">
      <w:pPr>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2.2. Наименование органа, предоставляющего муниципальную услугу</w:t>
      </w:r>
    </w:p>
    <w:p w:rsidR="006856E9" w:rsidRPr="006856E9" w:rsidRDefault="006856E9" w:rsidP="006856E9">
      <w:pPr>
        <w:jc w:val="both"/>
        <w:rPr>
          <w:sz w:val="28"/>
          <w:szCs w:val="28"/>
          <w:lang w:val="ru-RU"/>
        </w:rPr>
      </w:pPr>
    </w:p>
    <w:p w:rsidR="006856E9" w:rsidRPr="006856E9" w:rsidRDefault="006856E9" w:rsidP="006856E9">
      <w:pPr>
        <w:ind w:firstLine="709"/>
        <w:jc w:val="both"/>
        <w:rPr>
          <w:sz w:val="28"/>
          <w:szCs w:val="28"/>
          <w:lang w:val="ru-RU"/>
        </w:rPr>
      </w:pPr>
      <w:r w:rsidRPr="006856E9">
        <w:rPr>
          <w:sz w:val="28"/>
          <w:szCs w:val="28"/>
          <w:lang w:val="ru-RU"/>
        </w:rPr>
        <w:t>2.2.1. Муниципальную услугу предоставляет администрация.</w:t>
      </w:r>
    </w:p>
    <w:p w:rsidR="006856E9" w:rsidRPr="006856E9" w:rsidRDefault="006856E9" w:rsidP="006856E9">
      <w:pPr>
        <w:ind w:firstLine="709"/>
        <w:jc w:val="both"/>
        <w:rPr>
          <w:sz w:val="28"/>
          <w:szCs w:val="28"/>
          <w:lang w:val="ru-RU"/>
        </w:rPr>
      </w:pPr>
      <w:r w:rsidRPr="006856E9">
        <w:rPr>
          <w:sz w:val="28"/>
          <w:szCs w:val="28"/>
          <w:lang w:val="ru-RU"/>
        </w:rPr>
        <w:t>2.2.2. В предоставлении муниципальной услуги участвуют МФЦ</w:t>
      </w:r>
      <w:r w:rsidRPr="006856E9">
        <w:rPr>
          <w:rFonts w:eastAsiaTheme="minorHAnsi"/>
          <w:sz w:val="28"/>
          <w:szCs w:val="28"/>
          <w:lang w:val="ru-RU"/>
        </w:rPr>
        <w:t xml:space="preserve"> </w:t>
      </w:r>
      <w:r w:rsidRPr="006856E9">
        <w:rPr>
          <w:sz w:val="28"/>
          <w:szCs w:val="28"/>
          <w:lang w:val="ru-RU"/>
        </w:rPr>
        <w:t>на основании заключенных между администрацией и государственным автономным учреждением Чеченской Республики «Многофункциональный центр предоставления государственных и муниципальных услуг Чеченской Республики» соглашения и дополнительных соглашений к нему.</w:t>
      </w:r>
    </w:p>
    <w:p w:rsidR="006856E9" w:rsidRPr="006856E9" w:rsidRDefault="006856E9" w:rsidP="006856E9">
      <w:pPr>
        <w:ind w:firstLine="709"/>
        <w:jc w:val="both"/>
        <w:rPr>
          <w:sz w:val="28"/>
          <w:szCs w:val="28"/>
          <w:lang w:val="ru-RU"/>
        </w:rPr>
      </w:pPr>
      <w:r w:rsidRPr="006856E9">
        <w:rPr>
          <w:sz w:val="28"/>
          <w:szCs w:val="28"/>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Чеченской Республики для предоставления ему муниципальной услуги по экстерриториальному принципу.</w:t>
      </w:r>
    </w:p>
    <w:p w:rsidR="006856E9" w:rsidRPr="006856E9" w:rsidRDefault="006856E9" w:rsidP="006856E9">
      <w:pPr>
        <w:ind w:firstLine="709"/>
        <w:jc w:val="both"/>
        <w:rPr>
          <w:sz w:val="28"/>
          <w:szCs w:val="28"/>
          <w:lang w:val="ru-RU"/>
        </w:rPr>
      </w:pPr>
      <w:r w:rsidRPr="006856E9">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6856E9" w:rsidRPr="006856E9" w:rsidRDefault="006856E9" w:rsidP="006856E9">
      <w:pPr>
        <w:ind w:firstLine="708"/>
        <w:jc w:val="both"/>
        <w:rPr>
          <w:sz w:val="28"/>
          <w:szCs w:val="28"/>
          <w:lang w:val="ru-RU"/>
        </w:rPr>
      </w:pPr>
      <w:r w:rsidRPr="006856E9">
        <w:rPr>
          <w:sz w:val="28"/>
          <w:szCs w:val="28"/>
          <w:lang w:val="ru-RU"/>
        </w:rPr>
        <w:t>2.2.3. Органы, предоставляющие муниципальные услуги, не вправе требовать от заявителя:</w:t>
      </w:r>
    </w:p>
    <w:p w:rsidR="006856E9" w:rsidRPr="006856E9" w:rsidRDefault="006856E9" w:rsidP="006856E9">
      <w:pPr>
        <w:ind w:firstLine="708"/>
        <w:jc w:val="both"/>
        <w:rPr>
          <w:sz w:val="28"/>
          <w:szCs w:val="28"/>
          <w:lang w:val="ru-RU"/>
        </w:rPr>
      </w:pPr>
      <w:r w:rsidRPr="006856E9">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856E9" w:rsidRPr="006856E9" w:rsidRDefault="006856E9" w:rsidP="006856E9">
      <w:pPr>
        <w:ind w:firstLine="708"/>
        <w:jc w:val="both"/>
        <w:rPr>
          <w:sz w:val="28"/>
          <w:szCs w:val="28"/>
          <w:lang w:val="ru-RU"/>
        </w:rPr>
      </w:pPr>
      <w:proofErr w:type="gramStart"/>
      <w:r w:rsidRPr="006856E9">
        <w:rPr>
          <w:sz w:val="28"/>
          <w:szCs w:val="28"/>
          <w:lang w:val="ru-RU"/>
        </w:rPr>
        <w:t xml:space="preserve">2) представления документов и информации, в том числе подтверждающих </w:t>
      </w:r>
      <w:r w:rsidRPr="006856E9">
        <w:rPr>
          <w:sz w:val="28"/>
          <w:szCs w:val="28"/>
          <w:lang w:val="ru-RU"/>
        </w:rPr>
        <w:lastRenderedPageBreak/>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в соответствии с нормативными правовыми актами Российской Федерации, нормативными правовыми актами субъектов</w:t>
      </w:r>
      <w:proofErr w:type="gramEnd"/>
      <w:r w:rsidRPr="006856E9">
        <w:rPr>
          <w:sz w:val="28"/>
          <w:szCs w:val="28"/>
          <w:lang w:val="ru-RU"/>
        </w:rPr>
        <w:t xml:space="preserve">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56E9" w:rsidRPr="006856E9" w:rsidRDefault="006856E9" w:rsidP="006856E9">
      <w:pPr>
        <w:ind w:firstLine="708"/>
        <w:jc w:val="both"/>
        <w:rPr>
          <w:sz w:val="28"/>
          <w:szCs w:val="28"/>
          <w:lang w:val="ru-RU"/>
        </w:rPr>
      </w:pPr>
      <w:r w:rsidRPr="006856E9">
        <w:rPr>
          <w:sz w:val="28"/>
          <w:szCs w:val="28"/>
          <w:lang w:val="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w:t>
      </w:r>
    </w:p>
    <w:p w:rsidR="006856E9" w:rsidRPr="006856E9" w:rsidRDefault="006856E9" w:rsidP="006856E9">
      <w:pPr>
        <w:ind w:firstLine="708"/>
        <w:jc w:val="both"/>
        <w:rPr>
          <w:sz w:val="28"/>
          <w:szCs w:val="28"/>
          <w:lang w:val="ru-RU"/>
        </w:rPr>
      </w:pPr>
      <w:r w:rsidRPr="006856E9">
        <w:rPr>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856E9" w:rsidRPr="006856E9" w:rsidRDefault="006856E9" w:rsidP="006856E9">
      <w:pPr>
        <w:ind w:firstLine="708"/>
        <w:jc w:val="both"/>
        <w:rPr>
          <w:sz w:val="28"/>
          <w:szCs w:val="28"/>
          <w:lang w:val="ru-RU"/>
        </w:rPr>
      </w:pPr>
      <w:r w:rsidRPr="006856E9">
        <w:rPr>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856E9" w:rsidRPr="006856E9" w:rsidRDefault="006856E9" w:rsidP="006856E9">
      <w:pPr>
        <w:ind w:firstLine="708"/>
        <w:jc w:val="both"/>
        <w:rPr>
          <w:sz w:val="28"/>
          <w:szCs w:val="28"/>
          <w:lang w:val="ru-RU"/>
        </w:rPr>
      </w:pPr>
      <w:r w:rsidRPr="006856E9">
        <w:rPr>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856E9" w:rsidRPr="006856E9" w:rsidRDefault="006856E9" w:rsidP="006856E9">
      <w:pPr>
        <w:ind w:firstLine="708"/>
        <w:jc w:val="both"/>
        <w:rPr>
          <w:sz w:val="28"/>
          <w:szCs w:val="28"/>
          <w:lang w:val="ru-RU"/>
        </w:rPr>
      </w:pPr>
      <w:r w:rsidRPr="006856E9">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856E9" w:rsidRPr="006856E9" w:rsidRDefault="006856E9" w:rsidP="006856E9">
      <w:pPr>
        <w:ind w:firstLine="708"/>
        <w:jc w:val="both"/>
        <w:rPr>
          <w:sz w:val="28"/>
          <w:szCs w:val="28"/>
          <w:lang w:val="ru-RU"/>
        </w:rPr>
      </w:pPr>
      <w:proofErr w:type="gramStart"/>
      <w:r w:rsidRPr="006856E9">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856E9">
        <w:rPr>
          <w:sz w:val="28"/>
          <w:szCs w:val="28"/>
          <w:lang w:val="ru-RU"/>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6856E9">
        <w:rPr>
          <w:sz w:val="28"/>
          <w:szCs w:val="28"/>
          <w:lang w:val="ru-RU"/>
        </w:rPr>
        <w:lastRenderedPageBreak/>
        <w:t>муниципальной услуги, либо руководителя организации, уведомляется заявитель, а также приносятся извинения за доставленные неудобства»</w:t>
      </w:r>
    </w:p>
    <w:p w:rsidR="006856E9" w:rsidRPr="006856E9" w:rsidRDefault="006856E9" w:rsidP="006856E9">
      <w:pPr>
        <w:ind w:firstLine="708"/>
        <w:jc w:val="both"/>
        <w:rPr>
          <w:sz w:val="28"/>
          <w:szCs w:val="28"/>
          <w:lang w:val="ru-RU"/>
        </w:rPr>
      </w:pPr>
    </w:p>
    <w:p w:rsidR="006856E9" w:rsidRPr="006856E9" w:rsidRDefault="006856E9" w:rsidP="006856E9">
      <w:pPr>
        <w:jc w:val="center"/>
        <w:rPr>
          <w:b/>
          <w:sz w:val="28"/>
          <w:szCs w:val="28"/>
          <w:lang w:val="ru-RU"/>
        </w:rPr>
      </w:pPr>
      <w:bookmarkStart w:id="1" w:name="Par159"/>
      <w:bookmarkEnd w:id="1"/>
      <w:r w:rsidRPr="006856E9">
        <w:rPr>
          <w:b/>
          <w:sz w:val="28"/>
          <w:szCs w:val="28"/>
          <w:lang w:val="ru-RU"/>
        </w:rPr>
        <w:t xml:space="preserve">2.3. </w:t>
      </w:r>
      <w:r w:rsidRPr="006856E9">
        <w:rPr>
          <w:b/>
          <w:color w:val="000000"/>
          <w:sz w:val="28"/>
          <w:szCs w:val="28"/>
          <w:lang w:val="ru-RU"/>
        </w:rPr>
        <w:t>Описание р</w:t>
      </w:r>
      <w:r w:rsidRPr="006856E9">
        <w:rPr>
          <w:b/>
          <w:sz w:val="28"/>
          <w:szCs w:val="28"/>
          <w:lang w:val="ru-RU"/>
        </w:rPr>
        <w:t>езультата предоставления муниципальной услуги</w:t>
      </w:r>
    </w:p>
    <w:p w:rsidR="006856E9" w:rsidRPr="006856E9" w:rsidRDefault="006856E9" w:rsidP="006856E9">
      <w:pPr>
        <w:jc w:val="both"/>
        <w:rPr>
          <w:sz w:val="28"/>
          <w:szCs w:val="28"/>
          <w:lang w:val="ru-RU"/>
        </w:rPr>
      </w:pPr>
    </w:p>
    <w:p w:rsidR="006856E9" w:rsidRPr="006856E9" w:rsidRDefault="006856E9" w:rsidP="006856E9">
      <w:pPr>
        <w:ind w:firstLine="708"/>
        <w:jc w:val="both"/>
        <w:rPr>
          <w:sz w:val="28"/>
          <w:szCs w:val="28"/>
          <w:lang w:val="ru-RU"/>
        </w:rPr>
      </w:pPr>
      <w:bookmarkStart w:id="2" w:name="sub_137"/>
      <w:r w:rsidRPr="006856E9">
        <w:rPr>
          <w:sz w:val="28"/>
          <w:szCs w:val="28"/>
          <w:lang w:val="ru-RU"/>
        </w:rPr>
        <w:t>Результатом предоставления муниципальной услуги является выписка из похозяйственной книги или уведомление об отказе в предоставлении муниципальной услуги.</w:t>
      </w:r>
    </w:p>
    <w:p w:rsidR="006856E9" w:rsidRPr="006856E9" w:rsidRDefault="006856E9" w:rsidP="006856E9">
      <w:pPr>
        <w:ind w:firstLine="708"/>
        <w:jc w:val="both"/>
        <w:rPr>
          <w:sz w:val="28"/>
          <w:szCs w:val="28"/>
          <w:lang w:val="ru-RU"/>
        </w:rPr>
      </w:pPr>
      <w:r w:rsidRPr="006856E9">
        <w:rPr>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856E9" w:rsidRPr="006856E9" w:rsidRDefault="006856E9" w:rsidP="006856E9">
      <w:pPr>
        <w:ind w:firstLine="708"/>
        <w:jc w:val="both"/>
        <w:rPr>
          <w:sz w:val="28"/>
          <w:szCs w:val="28"/>
          <w:lang w:val="ru-RU"/>
        </w:rPr>
      </w:pPr>
      <w:r w:rsidRPr="006856E9">
        <w:rPr>
          <w:sz w:val="28"/>
          <w:szCs w:val="28"/>
          <w:lang w:val="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w:t>
      </w:r>
    </w:p>
    <w:p w:rsidR="006856E9" w:rsidRPr="006856E9" w:rsidRDefault="006856E9" w:rsidP="006856E9">
      <w:pPr>
        <w:ind w:firstLine="708"/>
        <w:jc w:val="both"/>
        <w:rPr>
          <w:sz w:val="28"/>
          <w:szCs w:val="28"/>
          <w:lang w:val="ru-RU"/>
        </w:rPr>
      </w:pPr>
      <w:r w:rsidRPr="006856E9">
        <w:rPr>
          <w:sz w:val="28"/>
          <w:szCs w:val="28"/>
          <w:lang w:val="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2"/>
    <w:p w:rsidR="006856E9" w:rsidRPr="006856E9" w:rsidRDefault="006856E9" w:rsidP="006856E9">
      <w:pPr>
        <w:autoSpaceDE w:val="0"/>
        <w:adjustRightInd w:val="0"/>
        <w:jc w:val="center"/>
        <w:rPr>
          <w:b/>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2.4. Срок предоставления муниципальной услуги,</w:t>
      </w:r>
      <w:r w:rsidRPr="006856E9">
        <w:rPr>
          <w:rFonts w:eastAsiaTheme="minorHAnsi"/>
          <w:b/>
          <w:sz w:val="28"/>
          <w:szCs w:val="28"/>
          <w:lang w:val="ru-RU" w:eastAsia="zh-CN"/>
        </w:rPr>
        <w:t xml:space="preserve"> </w:t>
      </w:r>
      <w:r w:rsidRPr="006856E9">
        <w:rPr>
          <w:b/>
          <w:sz w:val="28"/>
          <w:szCs w:val="28"/>
          <w:lang w:val="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856E9" w:rsidRPr="006856E9" w:rsidRDefault="006856E9" w:rsidP="006856E9">
      <w:pPr>
        <w:autoSpaceDE w:val="0"/>
        <w:adjustRightInd w:val="0"/>
        <w:jc w:val="center"/>
        <w:rPr>
          <w:b/>
          <w:sz w:val="28"/>
          <w:szCs w:val="28"/>
          <w:lang w:val="ru-RU"/>
        </w:rPr>
      </w:pPr>
    </w:p>
    <w:p w:rsidR="006856E9" w:rsidRPr="006856E9" w:rsidRDefault="006856E9" w:rsidP="006856E9">
      <w:pPr>
        <w:ind w:firstLine="708"/>
        <w:jc w:val="both"/>
        <w:rPr>
          <w:sz w:val="28"/>
          <w:szCs w:val="28"/>
          <w:lang w:val="ru-RU"/>
        </w:rPr>
      </w:pPr>
      <w:r w:rsidRPr="006856E9">
        <w:rPr>
          <w:sz w:val="28"/>
          <w:szCs w:val="28"/>
          <w:lang w:val="ru-RU"/>
        </w:rPr>
        <w:t>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6856E9" w:rsidRPr="006856E9" w:rsidRDefault="006856E9" w:rsidP="006856E9">
      <w:pPr>
        <w:ind w:firstLine="708"/>
        <w:jc w:val="both"/>
        <w:rPr>
          <w:sz w:val="28"/>
          <w:szCs w:val="28"/>
          <w:lang w:val="ru-RU"/>
        </w:rPr>
      </w:pPr>
      <w:r w:rsidRPr="006856E9">
        <w:rPr>
          <w:sz w:val="28"/>
          <w:szCs w:val="28"/>
          <w:lang w:val="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6856E9" w:rsidRPr="006856E9" w:rsidRDefault="006856E9" w:rsidP="006856E9">
      <w:pPr>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2.5. Нормативные правовые акты, регулирующие предоставление муниципальной услуги</w:t>
      </w:r>
    </w:p>
    <w:p w:rsidR="006856E9" w:rsidRPr="006856E9" w:rsidRDefault="006856E9" w:rsidP="006856E9">
      <w:pPr>
        <w:autoSpaceDE w:val="0"/>
        <w:adjustRightInd w:val="0"/>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Федеральный закон от 7 июля 2003 года № 112-ФЗ «О личном подсобном хозяйстве»;</w:t>
      </w:r>
    </w:p>
    <w:p w:rsidR="006856E9" w:rsidRPr="006856E9" w:rsidRDefault="006856E9" w:rsidP="006856E9">
      <w:pPr>
        <w:ind w:firstLine="709"/>
        <w:jc w:val="both"/>
        <w:rPr>
          <w:rFonts w:eastAsia="WenQuanYi Micro Hei"/>
          <w:kern w:val="1"/>
          <w:sz w:val="28"/>
          <w:szCs w:val="28"/>
          <w:lang w:val="ru-RU" w:eastAsia="hi-IN" w:bidi="hi-IN"/>
        </w:rPr>
      </w:pPr>
      <w:r w:rsidRPr="006856E9">
        <w:rPr>
          <w:rFonts w:eastAsia="WenQuanYi Micro Hei"/>
          <w:kern w:val="1"/>
          <w:sz w:val="28"/>
          <w:szCs w:val="28"/>
          <w:lang w:val="ru-RU" w:eastAsia="hi-IN" w:bidi="hi-IN"/>
        </w:rPr>
        <w:t>Федеральный закон от 6 октября 2003 года № 131-ФЗ «Об общих принципах организации местного самоуправления в Российской Федерации»;</w:t>
      </w:r>
    </w:p>
    <w:p w:rsidR="006856E9" w:rsidRPr="006856E9" w:rsidRDefault="006856E9" w:rsidP="006856E9">
      <w:pPr>
        <w:ind w:firstLine="709"/>
        <w:jc w:val="both"/>
        <w:rPr>
          <w:rFonts w:eastAsia="WenQuanYi Micro Hei"/>
          <w:kern w:val="1"/>
          <w:sz w:val="28"/>
          <w:szCs w:val="28"/>
          <w:lang w:val="ru-RU" w:eastAsia="hi-IN" w:bidi="hi-IN"/>
        </w:rPr>
      </w:pPr>
      <w:r w:rsidRPr="006856E9">
        <w:rPr>
          <w:rFonts w:eastAsia="WenQuanYi Micro Hei"/>
          <w:kern w:val="1"/>
          <w:sz w:val="28"/>
          <w:szCs w:val="28"/>
          <w:lang w:val="ru-RU" w:eastAsia="hi-IN" w:bidi="hi-IN"/>
        </w:rPr>
        <w:t>Федеральный закон от 27 июля 2006 года № 152-ФЗ «О персональных данных»;</w:t>
      </w:r>
    </w:p>
    <w:p w:rsidR="006856E9" w:rsidRPr="006856E9" w:rsidRDefault="006856E9" w:rsidP="006856E9">
      <w:pPr>
        <w:ind w:firstLine="709"/>
        <w:jc w:val="both"/>
        <w:rPr>
          <w:rFonts w:eastAsia="WenQuanYi Micro Hei"/>
          <w:kern w:val="1"/>
          <w:sz w:val="28"/>
          <w:szCs w:val="28"/>
          <w:lang w:val="ru-RU" w:eastAsia="hi-IN" w:bidi="hi-IN"/>
        </w:rPr>
      </w:pPr>
      <w:r w:rsidRPr="006856E9">
        <w:rPr>
          <w:rFonts w:eastAsia="WenQuanYi Micro Hei"/>
          <w:kern w:val="1"/>
          <w:sz w:val="28"/>
          <w:szCs w:val="28"/>
          <w:lang w:val="ru-RU" w:eastAsia="hi-IN" w:bidi="hi-IN"/>
        </w:rPr>
        <w:t>Федеральный закон от 27 июля 2010 года № 210-ФЗ «Об организации предоставления государственных и муниципальных услуг»;</w:t>
      </w:r>
    </w:p>
    <w:p w:rsidR="006856E9" w:rsidRPr="006856E9" w:rsidRDefault="006856E9" w:rsidP="006856E9">
      <w:pPr>
        <w:ind w:firstLine="709"/>
        <w:jc w:val="both"/>
        <w:rPr>
          <w:rFonts w:eastAsia="WenQuanYi Micro Hei"/>
          <w:kern w:val="1"/>
          <w:sz w:val="28"/>
          <w:szCs w:val="28"/>
          <w:lang w:val="ru-RU" w:eastAsia="hi-IN" w:bidi="hi-IN"/>
        </w:rPr>
      </w:pPr>
      <w:r w:rsidRPr="006856E9">
        <w:rPr>
          <w:rFonts w:eastAsia="WenQuanYi Micro Hei"/>
          <w:kern w:val="1"/>
          <w:sz w:val="28"/>
          <w:szCs w:val="28"/>
          <w:lang w:val="ru-RU" w:eastAsia="hi-IN" w:bidi="hi-IN"/>
        </w:rPr>
        <w:lastRenderedPageBreak/>
        <w:t>Федеральный закон от 6 апреля 2011 года № 63-ФЗ «Об электронной подписи»;</w:t>
      </w:r>
    </w:p>
    <w:p w:rsidR="006856E9" w:rsidRPr="006856E9" w:rsidRDefault="006856E9" w:rsidP="006856E9">
      <w:pPr>
        <w:ind w:firstLine="709"/>
        <w:jc w:val="both"/>
        <w:rPr>
          <w:color w:val="000000"/>
          <w:sz w:val="28"/>
          <w:szCs w:val="28"/>
          <w:lang w:val="ru-RU"/>
        </w:rPr>
      </w:pPr>
      <w:r w:rsidRPr="006856E9">
        <w:rPr>
          <w:color w:val="000000"/>
          <w:sz w:val="28"/>
          <w:szCs w:val="28"/>
          <w:lang w:val="ru-RU"/>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856E9" w:rsidRPr="006856E9" w:rsidRDefault="006856E9" w:rsidP="006856E9">
      <w:pPr>
        <w:ind w:firstLine="709"/>
        <w:jc w:val="both"/>
        <w:rPr>
          <w:color w:val="000000"/>
          <w:sz w:val="28"/>
          <w:szCs w:val="28"/>
          <w:lang w:val="ru-RU"/>
        </w:rPr>
      </w:pPr>
      <w:r w:rsidRPr="006856E9">
        <w:rPr>
          <w:color w:val="000000"/>
          <w:sz w:val="28"/>
          <w:szCs w:val="28"/>
          <w:lang w:val="ru-RU"/>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56E9" w:rsidRPr="006856E9" w:rsidRDefault="006856E9" w:rsidP="006856E9">
      <w:pPr>
        <w:ind w:firstLine="709"/>
        <w:jc w:val="both"/>
        <w:rPr>
          <w:rFonts w:eastAsia="WenQuanYi Micro Hei"/>
          <w:kern w:val="1"/>
          <w:sz w:val="28"/>
          <w:szCs w:val="28"/>
          <w:lang w:val="ru-RU" w:eastAsia="hi-IN" w:bidi="hi-IN"/>
        </w:rPr>
      </w:pPr>
      <w:r w:rsidRPr="006856E9">
        <w:rPr>
          <w:rFonts w:eastAsia="WenQuanYi Micro Hei"/>
          <w:kern w:val="1"/>
          <w:sz w:val="28"/>
          <w:szCs w:val="28"/>
          <w:lang w:val="ru-RU" w:eastAsia="hi-IN" w:bidi="hi-IN"/>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6856E9" w:rsidRPr="006856E9" w:rsidRDefault="006856E9" w:rsidP="006856E9">
      <w:pPr>
        <w:ind w:firstLine="709"/>
        <w:jc w:val="both"/>
        <w:rPr>
          <w:rFonts w:eastAsia="WenQuanYi Micro Hei"/>
          <w:kern w:val="1"/>
          <w:sz w:val="28"/>
          <w:szCs w:val="28"/>
          <w:lang w:val="ru-RU" w:eastAsia="hi-IN" w:bidi="hi-IN"/>
        </w:rPr>
      </w:pPr>
      <w:r w:rsidRPr="006856E9">
        <w:rPr>
          <w:rFonts w:eastAsia="WenQuanYi Micro Hei"/>
          <w:kern w:val="1"/>
          <w:sz w:val="28"/>
          <w:szCs w:val="28"/>
          <w:lang w:val="ru-RU" w:eastAsia="hi-IN" w:bidi="hi-IN"/>
        </w:rPr>
        <w:t>приказ Министерства сельского хозяйства Российской Федерации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6856E9" w:rsidRPr="006856E9" w:rsidRDefault="006856E9" w:rsidP="006856E9">
      <w:pPr>
        <w:ind w:firstLine="709"/>
        <w:jc w:val="both"/>
        <w:rPr>
          <w:rFonts w:eastAsia="WenQuanYi Micro Hei"/>
          <w:kern w:val="1"/>
          <w:sz w:val="28"/>
          <w:szCs w:val="28"/>
          <w:lang w:val="ru-RU" w:eastAsia="hi-IN" w:bidi="hi-IN"/>
        </w:rPr>
      </w:pPr>
      <w:r w:rsidRPr="006856E9">
        <w:rPr>
          <w:rFonts w:eastAsia="WenQuanYi Micro Hei"/>
          <w:kern w:val="1"/>
          <w:sz w:val="28"/>
          <w:szCs w:val="28"/>
          <w:lang w:val="ru-RU" w:eastAsia="hi-IN" w:bidi="hi-IN"/>
        </w:rPr>
        <w:t xml:space="preserve">Устав </w:t>
      </w:r>
      <w:r>
        <w:rPr>
          <w:rFonts w:eastAsia="WenQuanYi Micro Hei"/>
          <w:kern w:val="1"/>
          <w:sz w:val="28"/>
          <w:szCs w:val="28"/>
          <w:lang w:val="ru-RU" w:eastAsia="hi-IN" w:bidi="hi-IN"/>
        </w:rPr>
        <w:t xml:space="preserve">Ново-Атагинского </w:t>
      </w:r>
      <w:r w:rsidRPr="006856E9">
        <w:rPr>
          <w:rFonts w:eastAsia="WenQuanYi Micro Hei"/>
          <w:kern w:val="1"/>
          <w:sz w:val="28"/>
          <w:szCs w:val="28"/>
          <w:lang w:val="ru-RU" w:eastAsia="hi-IN" w:bidi="hi-IN"/>
        </w:rPr>
        <w:t>сельского поселения.</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8"/>
        <w:jc w:val="both"/>
        <w:rPr>
          <w:sz w:val="28"/>
          <w:szCs w:val="28"/>
          <w:lang w:val="ru-RU"/>
        </w:rPr>
      </w:pPr>
      <w:r w:rsidRPr="006856E9">
        <w:rPr>
          <w:sz w:val="28"/>
          <w:szCs w:val="28"/>
          <w:lang w:val="ru-RU"/>
        </w:rPr>
        <w:t>2.6.1. Для получения муниципальной услуги заявителем представляются следующие документы:</w:t>
      </w:r>
    </w:p>
    <w:p w:rsidR="006856E9" w:rsidRPr="006856E9" w:rsidRDefault="006856E9" w:rsidP="006856E9">
      <w:pPr>
        <w:autoSpaceDE w:val="0"/>
        <w:adjustRightInd w:val="0"/>
        <w:ind w:firstLine="720"/>
        <w:jc w:val="both"/>
        <w:rPr>
          <w:sz w:val="28"/>
          <w:szCs w:val="28"/>
          <w:lang w:val="ru-RU"/>
        </w:rPr>
      </w:pPr>
      <w:r w:rsidRPr="006856E9">
        <w:rPr>
          <w:sz w:val="28"/>
          <w:szCs w:val="28"/>
          <w:lang w:val="ru-RU"/>
        </w:rPr>
        <w:t>заявление о предоставлении муниципальной услуги по форме согласно Приложению № 1 к настоящему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Приложением № 2 к настоящему регламенту;</w:t>
      </w:r>
    </w:p>
    <w:p w:rsidR="006856E9" w:rsidRPr="006856E9" w:rsidRDefault="006856E9" w:rsidP="006856E9">
      <w:pPr>
        <w:autoSpaceDE w:val="0"/>
        <w:adjustRightInd w:val="0"/>
        <w:ind w:firstLine="720"/>
        <w:jc w:val="both"/>
        <w:rPr>
          <w:sz w:val="28"/>
          <w:szCs w:val="28"/>
          <w:lang w:val="ru-RU"/>
        </w:rPr>
      </w:pPr>
      <w:r w:rsidRPr="006856E9">
        <w:rPr>
          <w:sz w:val="28"/>
          <w:szCs w:val="28"/>
          <w:lang w:val="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856E9" w:rsidRPr="006856E9" w:rsidRDefault="006856E9" w:rsidP="006856E9">
      <w:pPr>
        <w:autoSpaceDE w:val="0"/>
        <w:adjustRightInd w:val="0"/>
        <w:ind w:firstLine="709"/>
        <w:jc w:val="both"/>
        <w:outlineLvl w:val="2"/>
        <w:rPr>
          <w:sz w:val="28"/>
          <w:szCs w:val="28"/>
          <w:lang w:val="ru-RU"/>
        </w:rPr>
      </w:pPr>
      <w:r w:rsidRPr="006856E9">
        <w:rPr>
          <w:sz w:val="28"/>
          <w:szCs w:val="28"/>
          <w:lang w:val="ru-RU"/>
        </w:rPr>
        <w:t xml:space="preserve">документ, подтверждающий полномочия представителя заявителя, в </w:t>
      </w:r>
      <w:r w:rsidRPr="006856E9">
        <w:rPr>
          <w:sz w:val="28"/>
          <w:szCs w:val="28"/>
          <w:lang w:val="ru-RU"/>
        </w:rPr>
        <w:lastRenderedPageBreak/>
        <w:t>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856E9" w:rsidRPr="006856E9" w:rsidRDefault="006856E9" w:rsidP="006856E9">
      <w:pPr>
        <w:autoSpaceDE w:val="0"/>
        <w:adjustRightInd w:val="0"/>
        <w:ind w:firstLine="720"/>
        <w:jc w:val="both"/>
        <w:rPr>
          <w:sz w:val="28"/>
          <w:szCs w:val="28"/>
          <w:lang w:val="ru-RU"/>
        </w:rPr>
      </w:pPr>
      <w:r w:rsidRPr="006856E9">
        <w:rPr>
          <w:sz w:val="28"/>
          <w:szCs w:val="28"/>
          <w:lang w:val="ru-RU"/>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856E9" w:rsidRPr="006856E9" w:rsidRDefault="006856E9" w:rsidP="006856E9">
      <w:pPr>
        <w:autoSpaceDE w:val="0"/>
        <w:adjustRightInd w:val="0"/>
        <w:ind w:firstLine="720"/>
        <w:jc w:val="both"/>
        <w:rPr>
          <w:sz w:val="28"/>
          <w:szCs w:val="28"/>
          <w:lang w:val="ru-RU"/>
        </w:rPr>
      </w:pPr>
      <w:r w:rsidRPr="006856E9">
        <w:rPr>
          <w:sz w:val="28"/>
          <w:szCs w:val="28"/>
          <w:lang w:val="ru-RU"/>
        </w:rPr>
        <w:t>2.6.3.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6856E9" w:rsidRPr="006856E9" w:rsidRDefault="006856E9" w:rsidP="006856E9">
      <w:pPr>
        <w:autoSpaceDE w:val="0"/>
        <w:adjustRightInd w:val="0"/>
        <w:ind w:firstLine="720"/>
        <w:jc w:val="both"/>
        <w:rPr>
          <w:sz w:val="28"/>
          <w:szCs w:val="28"/>
          <w:lang w:val="ru-RU"/>
        </w:rPr>
      </w:pPr>
      <w:r w:rsidRPr="006856E9">
        <w:rPr>
          <w:sz w:val="28"/>
          <w:szCs w:val="28"/>
          <w:lang w:val="ru-RU"/>
        </w:rPr>
        <w:t>2.6.4.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856E9" w:rsidRPr="006856E9" w:rsidRDefault="006856E9" w:rsidP="006856E9">
      <w:pPr>
        <w:autoSpaceDE w:val="0"/>
        <w:adjustRightInd w:val="0"/>
        <w:ind w:firstLine="720"/>
        <w:jc w:val="both"/>
        <w:rPr>
          <w:sz w:val="28"/>
          <w:szCs w:val="28"/>
          <w:lang w:val="ru-RU"/>
        </w:rPr>
      </w:pPr>
      <w:r w:rsidRPr="006856E9">
        <w:rPr>
          <w:sz w:val="28"/>
          <w:szCs w:val="28"/>
          <w:lang w:val="ru-RU"/>
        </w:rPr>
        <w:t>В случае невозможности предоставления подлинников, предоставляются нотариально заверенные копии.</w:t>
      </w:r>
    </w:p>
    <w:p w:rsidR="006856E9" w:rsidRPr="006856E9" w:rsidRDefault="006856E9" w:rsidP="006856E9">
      <w:pPr>
        <w:autoSpaceDE w:val="0"/>
        <w:adjustRightInd w:val="0"/>
        <w:ind w:firstLine="720"/>
        <w:jc w:val="both"/>
        <w:rPr>
          <w:sz w:val="28"/>
          <w:szCs w:val="28"/>
          <w:lang w:val="ru-RU"/>
        </w:rPr>
      </w:pPr>
      <w:r w:rsidRPr="006856E9">
        <w:rPr>
          <w:sz w:val="28"/>
          <w:szCs w:val="28"/>
          <w:lang w:val="ru-RU"/>
        </w:rPr>
        <w:t>2.6.5. Документы, указанные в настоящем подразделе, могут быть поданы в электронной форме через Единый портал, Региональный портал.</w:t>
      </w:r>
    </w:p>
    <w:p w:rsidR="006856E9" w:rsidRPr="006856E9" w:rsidRDefault="006856E9" w:rsidP="006856E9">
      <w:pPr>
        <w:autoSpaceDE w:val="0"/>
        <w:adjustRightInd w:val="0"/>
        <w:ind w:firstLine="720"/>
        <w:jc w:val="both"/>
        <w:rPr>
          <w:sz w:val="28"/>
          <w:szCs w:val="28"/>
          <w:lang w:val="ru-RU"/>
        </w:rPr>
      </w:pPr>
      <w:r w:rsidRPr="006856E9">
        <w:rPr>
          <w:sz w:val="28"/>
          <w:szCs w:val="28"/>
          <w:lang w:val="ru-RU"/>
        </w:rPr>
        <w:t xml:space="preserve">2.6.6. </w:t>
      </w:r>
      <w:proofErr w:type="gramStart"/>
      <w:r w:rsidRPr="006856E9">
        <w:rPr>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Чеченской Республики и принимаемыми в соответствии с ними актами высшего исполнительного органа государственной власти Чеченской Республики.</w:t>
      </w:r>
      <w:proofErr w:type="gramEnd"/>
    </w:p>
    <w:p w:rsidR="006856E9" w:rsidRPr="006856E9" w:rsidRDefault="006856E9" w:rsidP="006856E9">
      <w:pPr>
        <w:autoSpaceDE w:val="0"/>
        <w:adjustRightInd w:val="0"/>
        <w:ind w:firstLine="720"/>
        <w:jc w:val="both"/>
        <w:rPr>
          <w:sz w:val="28"/>
          <w:szCs w:val="28"/>
          <w:lang w:val="ru-RU"/>
        </w:rPr>
      </w:pPr>
      <w:r w:rsidRPr="006856E9">
        <w:rPr>
          <w:sz w:val="28"/>
          <w:szCs w:val="28"/>
          <w:lang w:val="ru-RU"/>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856E9" w:rsidRPr="006856E9" w:rsidRDefault="006856E9" w:rsidP="006856E9">
      <w:pPr>
        <w:autoSpaceDE w:val="0"/>
        <w:adjustRightInd w:val="0"/>
        <w:ind w:firstLine="720"/>
        <w:jc w:val="both"/>
        <w:rPr>
          <w:sz w:val="28"/>
          <w:szCs w:val="28"/>
          <w:lang w:val="ru-RU"/>
        </w:rPr>
      </w:pPr>
      <w:r w:rsidRPr="006856E9">
        <w:rPr>
          <w:sz w:val="28"/>
          <w:szCs w:val="28"/>
          <w:lang w:val="ru-RU"/>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bCs/>
          <w:sz w:val="28"/>
          <w:szCs w:val="28"/>
          <w:lang w:val="ru-RU"/>
        </w:rPr>
      </w:pPr>
      <w:r w:rsidRPr="006856E9">
        <w:rPr>
          <w:b/>
          <w:bCs/>
          <w:sz w:val="28"/>
          <w:szCs w:val="28"/>
          <w:lang w:val="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ind w:firstLine="709"/>
        <w:jc w:val="both"/>
        <w:rPr>
          <w:sz w:val="28"/>
          <w:szCs w:val="28"/>
          <w:lang w:val="ru-RU"/>
        </w:rPr>
      </w:pPr>
      <w:r w:rsidRPr="006856E9">
        <w:rPr>
          <w:sz w:val="28"/>
          <w:szCs w:val="28"/>
          <w:lang w:val="ru-RU"/>
        </w:rPr>
        <w:t xml:space="preserve">Предоставление документов, необходимых в соответствии с нормативными правовыми актами для предоставления муниципальной услуги, которые </w:t>
      </w:r>
      <w:r w:rsidRPr="006856E9">
        <w:rPr>
          <w:sz w:val="28"/>
          <w:szCs w:val="28"/>
          <w:lang w:val="ru-RU"/>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6856E9" w:rsidRPr="006856E9" w:rsidRDefault="006856E9" w:rsidP="006856E9">
      <w:pPr>
        <w:autoSpaceDE w:val="0"/>
        <w:jc w:val="both"/>
        <w:rPr>
          <w:sz w:val="28"/>
          <w:szCs w:val="28"/>
          <w:lang w:val="ru-RU"/>
        </w:rPr>
      </w:pPr>
    </w:p>
    <w:p w:rsidR="006856E9" w:rsidRPr="006856E9" w:rsidRDefault="006856E9" w:rsidP="006856E9">
      <w:pPr>
        <w:autoSpaceDE w:val="0"/>
        <w:jc w:val="center"/>
        <w:rPr>
          <w:b/>
          <w:sz w:val="28"/>
          <w:szCs w:val="28"/>
          <w:lang w:val="ru-RU"/>
        </w:rPr>
      </w:pPr>
      <w:r w:rsidRPr="006856E9">
        <w:rPr>
          <w:b/>
          <w:sz w:val="28"/>
          <w:szCs w:val="28"/>
          <w:lang w:val="ru-RU"/>
        </w:rPr>
        <w:t>2.8. Указание на запрет требовать от заявителя</w:t>
      </w:r>
      <w:r w:rsidRPr="006856E9">
        <w:rPr>
          <w:color w:val="464C55"/>
          <w:shd w:val="clear" w:color="auto" w:fill="FFFFFF"/>
          <w:lang w:val="ru-RU"/>
        </w:rPr>
        <w:t xml:space="preserve"> </w:t>
      </w:r>
      <w:r w:rsidRPr="006856E9">
        <w:rPr>
          <w:b/>
          <w:sz w:val="28"/>
          <w:szCs w:val="28"/>
          <w:lang w:val="ru-RU"/>
        </w:rPr>
        <w:t>представления документов и информации или осуществления действий</w:t>
      </w:r>
    </w:p>
    <w:p w:rsidR="006856E9" w:rsidRPr="006856E9" w:rsidRDefault="006856E9" w:rsidP="006856E9">
      <w:pPr>
        <w:autoSpaceDE w:val="0"/>
        <w:jc w:val="both"/>
        <w:rPr>
          <w:sz w:val="28"/>
          <w:szCs w:val="28"/>
          <w:lang w:val="ru-RU"/>
        </w:rPr>
      </w:pPr>
    </w:p>
    <w:p w:rsidR="006856E9" w:rsidRPr="006856E9" w:rsidRDefault="006856E9" w:rsidP="006856E9">
      <w:pPr>
        <w:ind w:firstLine="709"/>
        <w:jc w:val="both"/>
        <w:rPr>
          <w:rFonts w:eastAsia="DejaVu Sans"/>
          <w:sz w:val="28"/>
          <w:szCs w:val="28"/>
          <w:shd w:val="clear" w:color="auto" w:fill="FFFFFF"/>
          <w:lang w:val="ru-RU" w:eastAsia="zh-CN" w:bidi="hi-IN"/>
        </w:rPr>
      </w:pPr>
      <w:r w:rsidRPr="006856E9">
        <w:rPr>
          <w:rFonts w:eastAsia="DejaVu Sans"/>
          <w:sz w:val="28"/>
          <w:szCs w:val="28"/>
          <w:shd w:val="clear" w:color="auto" w:fill="FFFFFF"/>
          <w:lang w:val="ru-RU"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856E9" w:rsidRPr="006856E9" w:rsidRDefault="006856E9" w:rsidP="006856E9">
      <w:pPr>
        <w:ind w:firstLine="709"/>
        <w:jc w:val="both"/>
        <w:rPr>
          <w:rFonts w:eastAsia="DejaVu Sans"/>
          <w:sz w:val="28"/>
          <w:szCs w:val="28"/>
          <w:lang w:val="ru-RU" w:eastAsia="zh-CN" w:bidi="hi-IN"/>
        </w:rPr>
      </w:pPr>
      <w:r w:rsidRPr="006856E9">
        <w:rPr>
          <w:rFonts w:eastAsia="DejaVu Sans"/>
          <w:sz w:val="28"/>
          <w:szCs w:val="28"/>
          <w:shd w:val="clear" w:color="auto" w:fill="FFFFFF"/>
          <w:lang w:val="ru-RU" w:eastAsia="zh-CN" w:bidi="hi-IN"/>
        </w:rPr>
        <w:t xml:space="preserve">2.8.2. Запрещено </w:t>
      </w:r>
      <w:r w:rsidRPr="006856E9">
        <w:rPr>
          <w:rFonts w:eastAsia="DejaVu Sans"/>
          <w:sz w:val="28"/>
          <w:szCs w:val="28"/>
          <w:lang w:val="ru-RU"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856E9" w:rsidRPr="006856E9" w:rsidRDefault="006856E9" w:rsidP="006856E9">
      <w:pPr>
        <w:ind w:firstLine="709"/>
        <w:jc w:val="both"/>
        <w:rPr>
          <w:rFonts w:eastAsia="DejaVu Sans"/>
          <w:sz w:val="28"/>
          <w:szCs w:val="28"/>
          <w:shd w:val="clear" w:color="auto" w:fill="FFFFFF"/>
          <w:lang w:val="ru-RU" w:eastAsia="zh-CN" w:bidi="hi-IN"/>
        </w:rPr>
      </w:pPr>
      <w:r w:rsidRPr="006856E9">
        <w:rPr>
          <w:rFonts w:eastAsia="DejaVu Sans"/>
          <w:sz w:val="28"/>
          <w:szCs w:val="28"/>
          <w:shd w:val="clear" w:color="auto" w:fill="FFFFFF"/>
          <w:lang w:val="ru-RU" w:eastAsia="zh-CN" w:bidi="hi-IN"/>
        </w:rPr>
        <w:t>2.8.3. Запрещено</w:t>
      </w:r>
      <w:r w:rsidRPr="006856E9">
        <w:rPr>
          <w:rFonts w:eastAsia="DejaVu Sans"/>
          <w:sz w:val="28"/>
          <w:szCs w:val="28"/>
          <w:lang w:val="ru-RU"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856E9" w:rsidRPr="006856E9" w:rsidRDefault="006856E9" w:rsidP="006856E9">
      <w:pPr>
        <w:autoSpaceDE w:val="0"/>
        <w:adjustRightInd w:val="0"/>
        <w:ind w:firstLine="709"/>
        <w:jc w:val="both"/>
        <w:rPr>
          <w:rFonts w:eastAsia="DejaVu Sans"/>
          <w:sz w:val="28"/>
          <w:szCs w:val="28"/>
          <w:lang w:val="ru-RU" w:eastAsia="zh-CN" w:bidi="hi-IN"/>
        </w:rPr>
      </w:pPr>
      <w:r w:rsidRPr="006856E9">
        <w:rPr>
          <w:rFonts w:eastAsia="DejaVu Sans"/>
          <w:sz w:val="28"/>
          <w:szCs w:val="28"/>
          <w:shd w:val="clear" w:color="auto" w:fill="FFFFFF"/>
          <w:lang w:val="ru-RU" w:eastAsia="zh-CN" w:bidi="hi-IN"/>
        </w:rPr>
        <w:t>2.8.4. Запрещено</w:t>
      </w:r>
      <w:r w:rsidRPr="006856E9">
        <w:rPr>
          <w:rFonts w:eastAsia="DejaVu Sans"/>
          <w:sz w:val="28"/>
          <w:szCs w:val="28"/>
          <w:lang w:val="ru-RU" w:eastAsia="zh-CN" w:bidi="hi-IN"/>
        </w:rPr>
        <w:t xml:space="preserve"> требовать от заявителя совершения иных действий, кроме прохождения идентификац</w:t>
      </w:r>
      <w:proofErr w:type="gramStart"/>
      <w:r w:rsidRPr="006856E9">
        <w:rPr>
          <w:rFonts w:eastAsia="DejaVu Sans"/>
          <w:sz w:val="28"/>
          <w:szCs w:val="28"/>
          <w:lang w:val="ru-RU" w:eastAsia="zh-CN" w:bidi="hi-IN"/>
        </w:rPr>
        <w:t>ии и ау</w:t>
      </w:r>
      <w:proofErr w:type="gramEnd"/>
      <w:r w:rsidRPr="006856E9">
        <w:rPr>
          <w:rFonts w:eastAsia="DejaVu Sans"/>
          <w:sz w:val="28"/>
          <w:szCs w:val="28"/>
          <w:lang w:val="ru-RU"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56E9" w:rsidRPr="006856E9" w:rsidRDefault="006856E9" w:rsidP="006856E9">
      <w:pPr>
        <w:autoSpaceDE w:val="0"/>
        <w:adjustRightInd w:val="0"/>
        <w:ind w:firstLine="709"/>
        <w:jc w:val="both"/>
        <w:outlineLvl w:val="1"/>
        <w:rPr>
          <w:sz w:val="28"/>
          <w:szCs w:val="28"/>
          <w:lang w:val="ru-RU"/>
        </w:rPr>
      </w:pPr>
      <w:r w:rsidRPr="006856E9">
        <w:rPr>
          <w:sz w:val="28"/>
          <w:szCs w:val="28"/>
          <w:lang w:val="ru-RU"/>
        </w:rPr>
        <w:t>2.8.5.</w:t>
      </w:r>
      <w:r w:rsidRPr="006856E9">
        <w:rPr>
          <w:color w:val="7030A0"/>
          <w:sz w:val="28"/>
          <w:szCs w:val="28"/>
          <w:lang w:val="ru-RU"/>
        </w:rPr>
        <w:t xml:space="preserve"> </w:t>
      </w:r>
      <w:proofErr w:type="gramStart"/>
      <w:r w:rsidRPr="006856E9">
        <w:rPr>
          <w:sz w:val="28"/>
          <w:szCs w:val="28"/>
          <w:lang w:val="ru-RU"/>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w:t>
      </w:r>
      <w:r w:rsidRPr="006856E9">
        <w:rPr>
          <w:rFonts w:eastAsiaTheme="minorHAnsi"/>
          <w:sz w:val="28"/>
          <w:szCs w:val="28"/>
          <w:lang w:val="ru-RU"/>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Pr="006856E9">
        <w:rPr>
          <w:sz w:val="28"/>
          <w:szCs w:val="28"/>
          <w:lang w:val="ru-RU"/>
        </w:rPr>
        <w:t>Чеченской Республики</w:t>
      </w:r>
      <w:r w:rsidRPr="006856E9">
        <w:rPr>
          <w:rFonts w:eastAsiaTheme="minorHAnsi"/>
          <w:sz w:val="28"/>
          <w:szCs w:val="28"/>
          <w:lang w:val="ru-RU"/>
        </w:rPr>
        <w:t xml:space="preserve"> и принимаемыми в соответствии с ними актами высшего исполнительного органа государственной власти </w:t>
      </w:r>
      <w:r w:rsidRPr="006856E9">
        <w:rPr>
          <w:sz w:val="28"/>
          <w:szCs w:val="28"/>
          <w:lang w:val="ru-RU"/>
        </w:rPr>
        <w:t>Чеченской Республики</w:t>
      </w:r>
      <w:r w:rsidRPr="006856E9">
        <w:rPr>
          <w:rFonts w:eastAsiaTheme="minorHAnsi"/>
          <w:sz w:val="28"/>
          <w:szCs w:val="28"/>
          <w:lang w:val="ru-RU"/>
        </w:rPr>
        <w:t>.</w:t>
      </w:r>
      <w:proofErr w:type="gramEnd"/>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2.9.1. Основаниям для отказа в приеме документов, необходимых для предоставления муниципальной услуги, является: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lastRenderedPageBreak/>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несоблюдение установленных нормативными правовыми актами требований, предъявляемых к электронной подписи.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2.9.2. Специалист администрации или 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2.9.4. Не может быть отказано заявителю в приеме дополнительных документов при наличии намерения их сдать.</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6856E9" w:rsidRPr="006856E9" w:rsidRDefault="006856E9" w:rsidP="006856E9">
      <w:pPr>
        <w:autoSpaceDE w:val="0"/>
        <w:adjustRightInd w:val="0"/>
        <w:ind w:firstLine="709"/>
        <w:jc w:val="both"/>
        <w:rPr>
          <w:color w:val="000000"/>
          <w:sz w:val="28"/>
          <w:szCs w:val="28"/>
          <w:lang w:val="ru-RU"/>
        </w:rPr>
      </w:pPr>
      <w:r w:rsidRPr="006856E9">
        <w:rPr>
          <w:color w:val="000000"/>
          <w:sz w:val="28"/>
          <w:szCs w:val="28"/>
          <w:lang w:val="ru-RU"/>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sz w:val="28"/>
          <w:szCs w:val="28"/>
          <w:lang w:val="ru-RU"/>
        </w:rPr>
      </w:pPr>
      <w:r w:rsidRPr="006856E9">
        <w:rPr>
          <w:b/>
          <w:bCs/>
          <w:sz w:val="28"/>
          <w:szCs w:val="28"/>
          <w:lang w:val="ru-RU"/>
        </w:rPr>
        <w:t>2.10. Исчерпывающий перечень оснований для приостановления или отказа в предоставлении муниципальной услуги</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2.10.1. Основания для приостановления предоставления муниципальной услуги законодательством Российской Федерации не предусмотрены.</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2.10.2. Заявителю отказывается в предоставлении муниципальной услуги </w:t>
      </w:r>
      <w:bookmarkStart w:id="3" w:name="OLE_LINK1"/>
      <w:bookmarkStart w:id="4" w:name="OLE_LINK2"/>
      <w:r w:rsidRPr="006856E9">
        <w:rPr>
          <w:sz w:val="28"/>
          <w:szCs w:val="28"/>
          <w:lang w:val="ru-RU"/>
        </w:rPr>
        <w:t>при наличии хотя бы одного из следующих оснований</w:t>
      </w:r>
      <w:bookmarkEnd w:id="3"/>
      <w:bookmarkEnd w:id="4"/>
      <w:r w:rsidRPr="006856E9">
        <w:rPr>
          <w:sz w:val="28"/>
          <w:szCs w:val="28"/>
          <w:lang w:val="ru-RU"/>
        </w:rPr>
        <w:t>:</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непредставление заявителем документов, указанных в подразделе 2.6 раздела 2 настоящего регламента;</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6856E9" w:rsidRPr="006856E9" w:rsidRDefault="006856E9" w:rsidP="006856E9">
      <w:pPr>
        <w:ind w:firstLine="709"/>
        <w:jc w:val="both"/>
        <w:rPr>
          <w:sz w:val="28"/>
          <w:szCs w:val="28"/>
          <w:lang w:val="ru-RU"/>
        </w:rPr>
      </w:pPr>
      <w:r w:rsidRPr="006856E9">
        <w:rPr>
          <w:bCs/>
          <w:sz w:val="28"/>
          <w:szCs w:val="28"/>
          <w:lang w:val="ru-RU"/>
        </w:rPr>
        <w:t>отсутствие запрашиваемых сведений в похозяйственной книге</w:t>
      </w:r>
      <w:r w:rsidRPr="006856E9">
        <w:rPr>
          <w:sz w:val="28"/>
          <w:szCs w:val="28"/>
          <w:lang w:val="ru-RU"/>
        </w:rPr>
        <w:t>;</w:t>
      </w:r>
    </w:p>
    <w:p w:rsidR="006856E9" w:rsidRPr="006856E9" w:rsidRDefault="006856E9" w:rsidP="006856E9">
      <w:pPr>
        <w:ind w:firstLine="709"/>
        <w:jc w:val="both"/>
        <w:rPr>
          <w:sz w:val="28"/>
          <w:szCs w:val="28"/>
          <w:lang w:val="ru-RU"/>
        </w:rPr>
      </w:pPr>
      <w:r w:rsidRPr="006856E9">
        <w:rPr>
          <w:sz w:val="28"/>
          <w:szCs w:val="28"/>
          <w:lang w:val="ru-RU"/>
        </w:rPr>
        <w:t>представление заявителем документов в ненадлежащий орган.</w:t>
      </w:r>
    </w:p>
    <w:p w:rsidR="006856E9" w:rsidRPr="006856E9" w:rsidRDefault="006856E9" w:rsidP="006856E9">
      <w:pPr>
        <w:ind w:firstLine="709"/>
        <w:jc w:val="both"/>
        <w:rPr>
          <w:sz w:val="28"/>
          <w:szCs w:val="28"/>
          <w:lang w:val="ru-RU"/>
        </w:rPr>
      </w:pPr>
      <w:r w:rsidRPr="006856E9">
        <w:rPr>
          <w:sz w:val="28"/>
          <w:szCs w:val="28"/>
          <w:lang w:val="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6856E9" w:rsidRPr="006856E9" w:rsidRDefault="006856E9" w:rsidP="006856E9">
      <w:pPr>
        <w:ind w:firstLine="709"/>
        <w:jc w:val="both"/>
        <w:rPr>
          <w:sz w:val="28"/>
          <w:szCs w:val="28"/>
          <w:lang w:val="ru-RU"/>
        </w:rPr>
      </w:pPr>
      <w:r w:rsidRPr="006856E9">
        <w:rPr>
          <w:color w:val="000000"/>
          <w:sz w:val="28"/>
          <w:szCs w:val="28"/>
          <w:lang w:val="ru-RU" w:eastAsia="ar-SA"/>
        </w:rPr>
        <w:t xml:space="preserve">2.10.4. </w:t>
      </w:r>
      <w:r w:rsidRPr="006856E9">
        <w:rPr>
          <w:sz w:val="28"/>
          <w:szCs w:val="28"/>
          <w:lang w:val="ru-RU"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sz w:val="28"/>
          <w:szCs w:val="28"/>
          <w:lang w:val="ru-RU"/>
        </w:rPr>
      </w:pPr>
      <w:r w:rsidRPr="006856E9">
        <w:rPr>
          <w:b/>
          <w:bCs/>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Необходимые и обязательные услуги для предоставления муниципальной услуги не предусмотрены.</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sz w:val="28"/>
          <w:szCs w:val="28"/>
          <w:lang w:val="ru-RU"/>
        </w:rPr>
      </w:pPr>
      <w:r w:rsidRPr="006856E9">
        <w:rPr>
          <w:b/>
          <w:sz w:val="28"/>
          <w:szCs w:val="28"/>
          <w:lang w:val="ru-RU"/>
        </w:rPr>
        <w:t xml:space="preserve">2.12. </w:t>
      </w:r>
      <w:r w:rsidRPr="006856E9">
        <w:rPr>
          <w:b/>
          <w:b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Государственная пошлина или иная плата за предоставление муниципальной услуги не взимается.</w:t>
      </w:r>
      <w:r w:rsidRPr="006856E9">
        <w:rPr>
          <w:color w:val="FF0000"/>
          <w:sz w:val="28"/>
          <w:szCs w:val="28"/>
          <w:lang w:val="ru-RU"/>
        </w:rPr>
        <w:t xml:space="preserve"> </w:t>
      </w:r>
      <w:r w:rsidRPr="006856E9">
        <w:rPr>
          <w:sz w:val="28"/>
          <w:szCs w:val="28"/>
          <w:lang w:val="ru-RU"/>
        </w:rPr>
        <w:t>Предоставление муниципальной услуги осуществляется бесплатно.</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bCs/>
          <w:sz w:val="28"/>
          <w:szCs w:val="28"/>
          <w:lang w:val="ru-RU"/>
        </w:rPr>
      </w:pPr>
      <w:r w:rsidRPr="006856E9">
        <w:rPr>
          <w:b/>
          <w:sz w:val="28"/>
          <w:szCs w:val="28"/>
          <w:lang w:val="ru-RU"/>
        </w:rPr>
        <w:t xml:space="preserve">2.13. </w:t>
      </w:r>
      <w:r w:rsidRPr="006856E9">
        <w:rPr>
          <w:b/>
          <w:b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sz w:val="28"/>
          <w:szCs w:val="28"/>
          <w:lang w:val="ru-RU"/>
        </w:rPr>
      </w:pPr>
      <w:r w:rsidRPr="006856E9">
        <w:rPr>
          <w:b/>
          <w:sz w:val="28"/>
          <w:szCs w:val="28"/>
          <w:lang w:val="ru-RU"/>
        </w:rPr>
        <w:t xml:space="preserve">2.14. </w:t>
      </w:r>
      <w:r w:rsidRPr="006856E9">
        <w:rPr>
          <w:b/>
          <w:bCs/>
          <w:sz w:val="28"/>
          <w:szCs w:val="28"/>
          <w:lang w:val="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56E9" w:rsidRPr="006856E9" w:rsidRDefault="006856E9" w:rsidP="006856E9">
      <w:pPr>
        <w:autoSpaceDE w:val="0"/>
        <w:adjustRightInd w:val="0"/>
        <w:jc w:val="both"/>
        <w:rPr>
          <w:sz w:val="28"/>
          <w:szCs w:val="28"/>
          <w:lang w:val="ru-RU"/>
        </w:rPr>
      </w:pPr>
    </w:p>
    <w:p w:rsidR="006856E9" w:rsidRPr="006856E9" w:rsidRDefault="006856E9" w:rsidP="006856E9">
      <w:pPr>
        <w:ind w:firstLine="709"/>
        <w:jc w:val="both"/>
        <w:rPr>
          <w:sz w:val="28"/>
          <w:szCs w:val="28"/>
          <w:lang w:val="ru-RU" w:eastAsia="ar-SA"/>
        </w:rPr>
      </w:pPr>
      <w:r w:rsidRPr="006856E9">
        <w:rPr>
          <w:sz w:val="28"/>
          <w:szCs w:val="28"/>
          <w:lang w:val="ru-RU"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sz w:val="28"/>
          <w:szCs w:val="28"/>
          <w:lang w:val="ru-RU"/>
        </w:rPr>
      </w:pPr>
      <w:r w:rsidRPr="006856E9">
        <w:rPr>
          <w:b/>
          <w:sz w:val="28"/>
          <w:szCs w:val="28"/>
          <w:lang w:val="ru-RU"/>
        </w:rPr>
        <w:t>2.15. С</w:t>
      </w:r>
      <w:r w:rsidRPr="006856E9">
        <w:rPr>
          <w:b/>
          <w:bCs/>
          <w:sz w:val="28"/>
          <w:szCs w:val="28"/>
          <w:lang w:val="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Регистрация заявления о предоставлении муниципальной услуги и (или) </w:t>
      </w:r>
      <w:r w:rsidRPr="006856E9">
        <w:rPr>
          <w:sz w:val="28"/>
          <w:szCs w:val="28"/>
          <w:lang w:val="ru-RU"/>
        </w:rPr>
        <w:lastRenderedPageBreak/>
        <w:t>документов (содержащихся в них сведений), поступивших в выходной или нерабочий праздничный день, осуществляется в первый за ним рабочий день.</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bCs/>
          <w:sz w:val="28"/>
          <w:szCs w:val="28"/>
          <w:lang w:val="ru-RU"/>
        </w:rPr>
      </w:pPr>
      <w:r w:rsidRPr="006856E9">
        <w:rPr>
          <w:b/>
          <w:sz w:val="28"/>
          <w:szCs w:val="28"/>
          <w:lang w:val="ru-RU"/>
        </w:rPr>
        <w:t xml:space="preserve">2.16. </w:t>
      </w:r>
      <w:proofErr w:type="gramStart"/>
      <w:r w:rsidRPr="006856E9">
        <w:rPr>
          <w:b/>
          <w:bCs/>
          <w:sz w:val="28"/>
          <w:szCs w:val="28"/>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6856E9">
        <w:rPr>
          <w:b/>
          <w:bCs/>
          <w:sz w:val="28"/>
          <w:szCs w:val="28"/>
          <w:lang w:val="ru-RU"/>
        </w:rPr>
        <w:t xml:space="preserve"> Российской Федерации о социальной защите инвалидов</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Информация о графике (режиме) работы администрации размещается при входе в здание на видном месте.</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Вход в здание должен быть оборудован удобной лестницей с поручнями, пандусами для беспрепятственного передвижения граждан.</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Помещения МФЦ для работы с заявителями оборудуются электронной системой управления очередью.</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Информационные стенды размещаются на видном, доступном месте.</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Оформление информационных листов осуществляется удобным для чтения шрифтом – </w:t>
      </w:r>
      <w:r w:rsidRPr="00CC35A2">
        <w:rPr>
          <w:sz w:val="28"/>
          <w:szCs w:val="28"/>
        </w:rPr>
        <w:t>Times</w:t>
      </w:r>
      <w:r w:rsidRPr="006856E9">
        <w:rPr>
          <w:sz w:val="28"/>
          <w:szCs w:val="28"/>
          <w:lang w:val="ru-RU"/>
        </w:rPr>
        <w:t xml:space="preserve"> </w:t>
      </w:r>
      <w:r w:rsidRPr="00CC35A2">
        <w:rPr>
          <w:sz w:val="28"/>
          <w:szCs w:val="28"/>
        </w:rPr>
        <w:t>New</w:t>
      </w:r>
      <w:r w:rsidRPr="006856E9">
        <w:rPr>
          <w:sz w:val="28"/>
          <w:szCs w:val="28"/>
          <w:lang w:val="ru-RU"/>
        </w:rPr>
        <w:t xml:space="preserve"> </w:t>
      </w:r>
      <w:r w:rsidRPr="00CC35A2">
        <w:rPr>
          <w:sz w:val="28"/>
          <w:szCs w:val="28"/>
        </w:rPr>
        <w:t>Roman</w:t>
      </w:r>
      <w:r w:rsidRPr="006856E9">
        <w:rPr>
          <w:sz w:val="28"/>
          <w:szCs w:val="28"/>
          <w:lang w:val="ru-RU"/>
        </w:rPr>
        <w:t xml:space="preserve">, формат листа </w:t>
      </w:r>
      <w:r>
        <w:rPr>
          <w:sz w:val="28"/>
          <w:szCs w:val="28"/>
        </w:rPr>
        <w:t>A</w:t>
      </w:r>
      <w:r w:rsidRPr="006856E9">
        <w:rPr>
          <w:sz w:val="28"/>
          <w:szCs w:val="28"/>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6856E9" w:rsidRPr="006856E9" w:rsidRDefault="006856E9" w:rsidP="006856E9">
      <w:pPr>
        <w:ind w:firstLine="709"/>
        <w:jc w:val="both"/>
        <w:rPr>
          <w:sz w:val="28"/>
          <w:szCs w:val="28"/>
          <w:lang w:val="ru-RU"/>
        </w:rPr>
      </w:pPr>
      <w:r w:rsidRPr="006856E9">
        <w:rPr>
          <w:sz w:val="28"/>
          <w:szCs w:val="28"/>
          <w:lang w:val="ru-RU"/>
        </w:rPr>
        <w:t xml:space="preserve">2.16.2. Места для проведения личного приема заявителей оборудуются </w:t>
      </w:r>
      <w:r w:rsidRPr="006856E9">
        <w:rPr>
          <w:sz w:val="28"/>
          <w:szCs w:val="28"/>
          <w:lang w:val="ru-RU"/>
        </w:rPr>
        <w:lastRenderedPageBreak/>
        <w:t>стульями, столами, обеспечиваются канцелярскими принадлежностями.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2.16.3.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2.16.4.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2.16.5. Помещения, в которых предоставляется муниципальная услуга, места приема и ожидания заявителей, информационные стенды</w:t>
      </w:r>
      <w:r w:rsidRPr="006856E9">
        <w:rPr>
          <w:color w:val="000000"/>
          <w:lang w:val="ru-RU"/>
        </w:rPr>
        <w:t xml:space="preserve"> </w:t>
      </w:r>
      <w:r w:rsidRPr="006856E9">
        <w:rPr>
          <w:sz w:val="28"/>
          <w:szCs w:val="28"/>
          <w:lang w:val="ru-RU"/>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56E9">
        <w:rPr>
          <w:sz w:val="28"/>
          <w:szCs w:val="28"/>
          <w:lang w:val="ru-RU"/>
        </w:rPr>
        <w:t>сурдопереводчика</w:t>
      </w:r>
      <w:proofErr w:type="spellEnd"/>
      <w:r w:rsidRPr="006856E9">
        <w:rPr>
          <w:sz w:val="28"/>
          <w:szCs w:val="28"/>
          <w:lang w:val="ru-RU"/>
        </w:rPr>
        <w:t xml:space="preserve"> и тифлосурдопереводчика;</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sz w:val="28"/>
          <w:szCs w:val="28"/>
          <w:lang w:val="ru-RU"/>
        </w:rPr>
      </w:pPr>
      <w:r w:rsidRPr="006856E9">
        <w:rPr>
          <w:b/>
          <w:sz w:val="28"/>
          <w:szCs w:val="28"/>
          <w:lang w:val="ru-RU"/>
        </w:rPr>
        <w:t>2.17. Показатели доступности и качества муниципальной услуги</w:t>
      </w:r>
      <w:r w:rsidRPr="006856E9">
        <w:rPr>
          <w:b/>
          <w:bCs/>
          <w:sz w:val="28"/>
          <w:szCs w:val="28"/>
          <w:lang w:val="ru-RU"/>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Основными показателями доступности и качества муниципальной услуги являются:</w:t>
      </w:r>
    </w:p>
    <w:p w:rsidR="006856E9" w:rsidRPr="006856E9" w:rsidRDefault="006856E9" w:rsidP="006856E9">
      <w:pPr>
        <w:ind w:firstLine="709"/>
        <w:jc w:val="both"/>
        <w:rPr>
          <w:sz w:val="28"/>
          <w:szCs w:val="28"/>
          <w:lang w:val="ru-RU"/>
        </w:rPr>
      </w:pPr>
      <w:r w:rsidRPr="006856E9">
        <w:rPr>
          <w:sz w:val="28"/>
          <w:szCs w:val="28"/>
          <w:lang w:val="ru-RU"/>
        </w:rPr>
        <w:t>количество взаимодействий заявителя с должностными лицами при предоставлении муниципальной услуги и их продолжительность;</w:t>
      </w:r>
    </w:p>
    <w:p w:rsidR="006856E9" w:rsidRPr="006856E9" w:rsidRDefault="006856E9" w:rsidP="006856E9">
      <w:pPr>
        <w:ind w:firstLine="709"/>
        <w:jc w:val="both"/>
        <w:rPr>
          <w:sz w:val="28"/>
          <w:szCs w:val="28"/>
          <w:lang w:val="ru-RU"/>
        </w:rPr>
      </w:pPr>
      <w:r w:rsidRPr="006856E9">
        <w:rPr>
          <w:sz w:val="28"/>
          <w:szCs w:val="28"/>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856E9" w:rsidRPr="006856E9" w:rsidRDefault="006856E9" w:rsidP="006856E9">
      <w:pPr>
        <w:ind w:firstLine="709"/>
        <w:jc w:val="both"/>
        <w:rPr>
          <w:sz w:val="28"/>
          <w:szCs w:val="28"/>
          <w:lang w:val="ru-RU"/>
        </w:rPr>
      </w:pPr>
      <w:r w:rsidRPr="006856E9">
        <w:rPr>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6856E9" w:rsidRPr="006856E9" w:rsidRDefault="006856E9" w:rsidP="006856E9">
      <w:pPr>
        <w:ind w:firstLine="709"/>
        <w:jc w:val="both"/>
        <w:rPr>
          <w:sz w:val="28"/>
          <w:szCs w:val="28"/>
          <w:lang w:val="ru-RU"/>
        </w:rPr>
      </w:pPr>
      <w:r w:rsidRPr="006856E9">
        <w:rPr>
          <w:sz w:val="28"/>
          <w:szCs w:val="28"/>
          <w:lang w:val="ru-RU"/>
        </w:rPr>
        <w:t>установление должностных лиц, ответственных за предоставление муниципальной услуги;</w:t>
      </w:r>
    </w:p>
    <w:p w:rsidR="006856E9" w:rsidRPr="006856E9" w:rsidRDefault="006856E9" w:rsidP="006856E9">
      <w:pPr>
        <w:ind w:firstLine="709"/>
        <w:jc w:val="both"/>
        <w:rPr>
          <w:sz w:val="28"/>
          <w:szCs w:val="28"/>
          <w:lang w:val="ru-RU"/>
        </w:rPr>
      </w:pPr>
      <w:r w:rsidRPr="006856E9">
        <w:rPr>
          <w:sz w:val="28"/>
          <w:szCs w:val="28"/>
          <w:lang w:val="ru-RU"/>
        </w:rPr>
        <w:t>установление и соблюдение требований к помещениям, в которых предоставляется муниципальная услуга;</w:t>
      </w:r>
    </w:p>
    <w:p w:rsidR="006856E9" w:rsidRPr="006856E9" w:rsidRDefault="006856E9" w:rsidP="006856E9">
      <w:pPr>
        <w:ind w:firstLine="709"/>
        <w:jc w:val="both"/>
        <w:rPr>
          <w:sz w:val="28"/>
          <w:szCs w:val="28"/>
          <w:lang w:val="ru-RU"/>
        </w:rPr>
      </w:pPr>
      <w:r w:rsidRPr="006856E9">
        <w:rPr>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856E9" w:rsidRPr="006856E9" w:rsidRDefault="006856E9" w:rsidP="006856E9">
      <w:pPr>
        <w:ind w:firstLine="709"/>
        <w:jc w:val="both"/>
        <w:rPr>
          <w:sz w:val="28"/>
          <w:szCs w:val="28"/>
          <w:lang w:val="ru-RU"/>
        </w:rPr>
      </w:pPr>
      <w:r w:rsidRPr="006856E9">
        <w:rPr>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856E9" w:rsidRPr="006856E9" w:rsidRDefault="006856E9" w:rsidP="006856E9">
      <w:pPr>
        <w:ind w:firstLine="709"/>
        <w:jc w:val="both"/>
        <w:rPr>
          <w:sz w:val="28"/>
          <w:szCs w:val="28"/>
          <w:lang w:val="ru-RU"/>
        </w:rPr>
      </w:pPr>
      <w:r w:rsidRPr="006856E9">
        <w:rPr>
          <w:sz w:val="28"/>
          <w:szCs w:val="28"/>
          <w:lang w:val="ru-RU"/>
        </w:rPr>
        <w:t>оперативность и достоверность предоставляемой информации;</w:t>
      </w:r>
    </w:p>
    <w:p w:rsidR="006856E9" w:rsidRPr="006856E9" w:rsidRDefault="006856E9" w:rsidP="006856E9">
      <w:pPr>
        <w:ind w:firstLine="709"/>
        <w:jc w:val="both"/>
        <w:rPr>
          <w:sz w:val="28"/>
          <w:szCs w:val="28"/>
          <w:lang w:val="ru-RU"/>
        </w:rPr>
      </w:pPr>
      <w:r w:rsidRPr="006856E9">
        <w:rPr>
          <w:sz w:val="28"/>
          <w:szCs w:val="28"/>
          <w:lang w:val="ru-RU"/>
        </w:rPr>
        <w:t>отсутствие обоснованных жалоб;</w:t>
      </w:r>
    </w:p>
    <w:p w:rsidR="006856E9" w:rsidRPr="006856E9" w:rsidRDefault="006856E9" w:rsidP="006856E9">
      <w:pPr>
        <w:ind w:firstLine="709"/>
        <w:jc w:val="both"/>
        <w:rPr>
          <w:sz w:val="28"/>
          <w:szCs w:val="28"/>
          <w:lang w:val="ru-RU"/>
        </w:rPr>
      </w:pPr>
      <w:r w:rsidRPr="006856E9">
        <w:rPr>
          <w:sz w:val="28"/>
          <w:szCs w:val="28"/>
          <w:lang w:val="ru-RU"/>
        </w:rPr>
        <w:t>доступность информационных материалов.</w:t>
      </w:r>
    </w:p>
    <w:p w:rsidR="006856E9" w:rsidRPr="006856E9" w:rsidRDefault="006856E9" w:rsidP="006856E9">
      <w:pPr>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856E9" w:rsidRPr="006856E9" w:rsidRDefault="006856E9" w:rsidP="006856E9">
      <w:pPr>
        <w:autoSpaceDE w:val="0"/>
        <w:adjustRightInd w:val="0"/>
        <w:jc w:val="both"/>
        <w:rPr>
          <w:sz w:val="28"/>
          <w:szCs w:val="28"/>
          <w:highlight w:val="yellow"/>
          <w:lang w:val="ru-RU"/>
        </w:rPr>
      </w:pPr>
    </w:p>
    <w:p w:rsidR="006856E9" w:rsidRPr="006856E9" w:rsidRDefault="006856E9" w:rsidP="006856E9">
      <w:pPr>
        <w:ind w:firstLine="709"/>
        <w:jc w:val="both"/>
        <w:rPr>
          <w:sz w:val="28"/>
          <w:szCs w:val="28"/>
          <w:lang w:val="ru-RU"/>
        </w:rPr>
      </w:pPr>
      <w:r w:rsidRPr="006856E9">
        <w:rPr>
          <w:sz w:val="28"/>
          <w:szCs w:val="28"/>
          <w:lang w:val="ru-RU"/>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Чеченской Республики, независимо от места его регистрации на территории Чеченской Республики, места расположения на территории Чеченской Республики объектов недвижимости.</w:t>
      </w:r>
    </w:p>
    <w:p w:rsidR="006856E9" w:rsidRPr="006856E9" w:rsidRDefault="006856E9" w:rsidP="006856E9">
      <w:pPr>
        <w:ind w:firstLine="709"/>
        <w:jc w:val="both"/>
        <w:rPr>
          <w:sz w:val="28"/>
          <w:szCs w:val="28"/>
          <w:lang w:val="ru-RU"/>
        </w:rPr>
      </w:pPr>
      <w:r w:rsidRPr="006856E9">
        <w:rPr>
          <w:sz w:val="28"/>
          <w:szCs w:val="28"/>
          <w:lang w:val="ru-RU"/>
        </w:rPr>
        <w:t>2.18.2.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 для принятия решения о предоставлении муниципальной услуги.</w:t>
      </w:r>
    </w:p>
    <w:p w:rsidR="006856E9" w:rsidRPr="006856E9" w:rsidRDefault="006856E9" w:rsidP="006856E9">
      <w:pPr>
        <w:ind w:firstLine="709"/>
        <w:jc w:val="both"/>
        <w:rPr>
          <w:color w:val="000000"/>
          <w:sz w:val="28"/>
          <w:szCs w:val="28"/>
          <w:lang w:val="ru-RU"/>
        </w:rPr>
      </w:pPr>
      <w:r w:rsidRPr="006856E9">
        <w:rPr>
          <w:color w:val="000000"/>
          <w:sz w:val="28"/>
          <w:szCs w:val="28"/>
          <w:lang w:val="ru-RU"/>
        </w:rPr>
        <w:t>2.18.3.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6856E9" w:rsidRPr="006856E9" w:rsidRDefault="006856E9" w:rsidP="006856E9">
      <w:pPr>
        <w:ind w:firstLine="709"/>
        <w:jc w:val="both"/>
        <w:rPr>
          <w:color w:val="000000"/>
          <w:sz w:val="28"/>
          <w:szCs w:val="28"/>
          <w:lang w:val="ru-RU"/>
        </w:rPr>
      </w:pPr>
      <w:r w:rsidRPr="006856E9">
        <w:rPr>
          <w:color w:val="000000"/>
          <w:sz w:val="28"/>
          <w:szCs w:val="28"/>
          <w:lang w:val="ru-RU"/>
        </w:rPr>
        <w:t>в администрацию;</w:t>
      </w:r>
    </w:p>
    <w:p w:rsidR="006856E9" w:rsidRPr="006856E9" w:rsidRDefault="006856E9" w:rsidP="006856E9">
      <w:pPr>
        <w:ind w:firstLine="709"/>
        <w:jc w:val="both"/>
        <w:rPr>
          <w:color w:val="000000"/>
          <w:sz w:val="28"/>
          <w:szCs w:val="28"/>
          <w:lang w:val="ru-RU"/>
        </w:rPr>
      </w:pPr>
      <w:r w:rsidRPr="006856E9">
        <w:rPr>
          <w:color w:val="000000"/>
          <w:sz w:val="28"/>
          <w:szCs w:val="28"/>
          <w:lang w:val="ru-RU"/>
        </w:rPr>
        <w:t>через МФЦ в администрацию;</w:t>
      </w:r>
    </w:p>
    <w:p w:rsidR="006856E9" w:rsidRPr="006856E9" w:rsidRDefault="006856E9" w:rsidP="006856E9">
      <w:pPr>
        <w:autoSpaceDE w:val="0"/>
        <w:adjustRightInd w:val="0"/>
        <w:ind w:firstLine="709"/>
        <w:jc w:val="both"/>
        <w:rPr>
          <w:color w:val="000000"/>
          <w:sz w:val="28"/>
          <w:szCs w:val="28"/>
          <w:lang w:val="ru-RU"/>
        </w:rPr>
      </w:pPr>
      <w:r w:rsidRPr="006856E9">
        <w:rPr>
          <w:color w:val="000000"/>
          <w:sz w:val="28"/>
          <w:szCs w:val="28"/>
          <w:lang w:val="ru-RU"/>
        </w:rPr>
        <w:t xml:space="preserve">посредством использования информационно-телекоммуникационных </w:t>
      </w:r>
      <w:r w:rsidRPr="006856E9">
        <w:rPr>
          <w:color w:val="000000"/>
          <w:sz w:val="28"/>
          <w:szCs w:val="28"/>
          <w:lang w:val="ru-RU"/>
        </w:rPr>
        <w:lastRenderedPageBreak/>
        <w:t>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2.18.4. </w:t>
      </w:r>
      <w:proofErr w:type="gramStart"/>
      <w:r w:rsidRPr="006856E9">
        <w:rPr>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6856E9">
        <w:rPr>
          <w:rFonts w:ascii="Times New Roman CYR" w:eastAsiaTheme="minorEastAsia" w:hAnsi="Times New Roman CYR" w:cs="Times New Roman CYR"/>
          <w:lang w:val="ru-RU"/>
        </w:rPr>
        <w:t xml:space="preserve"> </w:t>
      </w:r>
      <w:r w:rsidRPr="006856E9">
        <w:rPr>
          <w:b/>
          <w:sz w:val="28"/>
          <w:szCs w:val="28"/>
          <w:lang w:val="ru-RU"/>
        </w:rPr>
        <w:t>а также особенности выполнения административных процедур (действий) в МФЦ</w:t>
      </w:r>
    </w:p>
    <w:p w:rsidR="006856E9" w:rsidRPr="006856E9" w:rsidRDefault="006856E9" w:rsidP="006856E9">
      <w:pPr>
        <w:autoSpaceDE w:val="0"/>
        <w:adjustRightInd w:val="0"/>
        <w:jc w:val="both"/>
        <w:rPr>
          <w:sz w:val="28"/>
          <w:szCs w:val="28"/>
          <w:lang w:val="ru-RU"/>
        </w:rPr>
      </w:pPr>
      <w:bookmarkStart w:id="5" w:name="Par343"/>
      <w:bookmarkEnd w:id="5"/>
    </w:p>
    <w:p w:rsidR="006856E9" w:rsidRPr="006856E9" w:rsidRDefault="006856E9" w:rsidP="006856E9">
      <w:pPr>
        <w:autoSpaceDE w:val="0"/>
        <w:adjustRightInd w:val="0"/>
        <w:jc w:val="center"/>
        <w:rPr>
          <w:b/>
          <w:sz w:val="28"/>
          <w:szCs w:val="28"/>
          <w:lang w:val="ru-RU"/>
        </w:rPr>
      </w:pPr>
      <w:r w:rsidRPr="006856E9">
        <w:rPr>
          <w:b/>
          <w:sz w:val="28"/>
          <w:szCs w:val="28"/>
          <w:lang w:val="ru-RU"/>
        </w:rPr>
        <w:t>3.1. Исчерпывающий перечень административных процедур (действий)</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3.1.1. Предоставление муниципальной услуги включает в себя следующие административные процедуры (действия):</w:t>
      </w:r>
    </w:p>
    <w:p w:rsidR="006856E9" w:rsidRPr="006856E9" w:rsidRDefault="006856E9" w:rsidP="006856E9">
      <w:pPr>
        <w:ind w:firstLine="709"/>
        <w:jc w:val="both"/>
        <w:rPr>
          <w:sz w:val="28"/>
          <w:szCs w:val="28"/>
          <w:lang w:val="ru-RU"/>
        </w:rPr>
      </w:pPr>
      <w:r w:rsidRPr="006856E9">
        <w:rPr>
          <w:sz w:val="28"/>
          <w:szCs w:val="28"/>
          <w:lang w:val="ru-RU"/>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6856E9">
        <w:rPr>
          <w:color w:val="000000" w:themeColor="text1"/>
          <w:sz w:val="28"/>
          <w:szCs w:val="28"/>
          <w:lang w:val="ru-RU"/>
        </w:rPr>
        <w:t>;</w:t>
      </w: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 xml:space="preserve">рассмотрение заявления </w:t>
      </w:r>
      <w:r w:rsidRPr="006856E9">
        <w:rPr>
          <w:sz w:val="28"/>
          <w:szCs w:val="28"/>
          <w:lang w:val="ru-RU"/>
        </w:rPr>
        <w:t xml:space="preserve">о предоставлении муниципальной услуги </w:t>
      </w:r>
      <w:r w:rsidRPr="006856E9">
        <w:rPr>
          <w:color w:val="000000" w:themeColor="text1"/>
          <w:sz w:val="28"/>
          <w:szCs w:val="28"/>
          <w:lang w:val="ru-RU"/>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выдача заявителю результата предоставления муниципальной услуги.</w:t>
      </w: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6856E9" w:rsidRPr="006856E9" w:rsidRDefault="006856E9" w:rsidP="006856E9">
      <w:pPr>
        <w:autoSpaceDE w:val="0"/>
        <w:adjustRightInd w:val="0"/>
        <w:ind w:firstLine="709"/>
        <w:jc w:val="both"/>
        <w:rPr>
          <w:color w:val="000000" w:themeColor="text1"/>
          <w:sz w:val="28"/>
          <w:szCs w:val="28"/>
          <w:lang w:val="ru-RU"/>
        </w:rPr>
      </w:pPr>
      <w:bookmarkStart w:id="6" w:name="sub_10021"/>
      <w:bookmarkEnd w:id="6"/>
      <w:r w:rsidRPr="006856E9">
        <w:rPr>
          <w:color w:val="000000" w:themeColor="text1"/>
          <w:sz w:val="28"/>
          <w:szCs w:val="28"/>
          <w:lang w:val="ru-RU"/>
        </w:rPr>
        <w:t>получение информации о порядке и сроках предоставления муниципальной услуги;</w:t>
      </w: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запись на прием в администрацию, МФЦ для подачи запроса о предоставлении муниципальной услуги (далее – запрос);</w:t>
      </w:r>
    </w:p>
    <w:p w:rsidR="006856E9" w:rsidRPr="006856E9" w:rsidRDefault="006856E9" w:rsidP="006856E9">
      <w:pPr>
        <w:autoSpaceDE w:val="0"/>
        <w:adjustRightInd w:val="0"/>
        <w:ind w:firstLine="709"/>
        <w:jc w:val="both"/>
        <w:rPr>
          <w:color w:val="000000" w:themeColor="text1"/>
          <w:sz w:val="28"/>
          <w:szCs w:val="28"/>
          <w:lang w:val="ru-RU"/>
        </w:rPr>
      </w:pPr>
      <w:bookmarkStart w:id="7" w:name="sub_10022"/>
      <w:bookmarkStart w:id="8" w:name="sub_100211"/>
      <w:bookmarkStart w:id="9" w:name="sub_10023"/>
      <w:bookmarkStart w:id="10" w:name="sub_100221"/>
      <w:bookmarkEnd w:id="7"/>
      <w:bookmarkEnd w:id="8"/>
      <w:bookmarkEnd w:id="9"/>
      <w:bookmarkEnd w:id="10"/>
      <w:r w:rsidRPr="006856E9">
        <w:rPr>
          <w:color w:val="000000" w:themeColor="text1"/>
          <w:sz w:val="28"/>
          <w:szCs w:val="28"/>
          <w:lang w:val="ru-RU"/>
        </w:rPr>
        <w:t>формирование запроса;</w:t>
      </w:r>
    </w:p>
    <w:p w:rsidR="006856E9" w:rsidRPr="006856E9" w:rsidRDefault="006856E9" w:rsidP="006856E9">
      <w:pPr>
        <w:autoSpaceDE w:val="0"/>
        <w:adjustRightInd w:val="0"/>
        <w:ind w:firstLine="709"/>
        <w:jc w:val="both"/>
        <w:rPr>
          <w:color w:val="000000" w:themeColor="text1"/>
          <w:sz w:val="28"/>
          <w:szCs w:val="28"/>
          <w:lang w:val="ru-RU"/>
        </w:rPr>
      </w:pPr>
      <w:bookmarkStart w:id="11" w:name="sub_10024"/>
      <w:bookmarkStart w:id="12" w:name="sub_100231"/>
      <w:bookmarkEnd w:id="11"/>
      <w:bookmarkEnd w:id="12"/>
      <w:r w:rsidRPr="006856E9">
        <w:rPr>
          <w:color w:val="000000" w:themeColor="text1"/>
          <w:sz w:val="28"/>
          <w:szCs w:val="28"/>
          <w:lang w:val="ru-RU"/>
        </w:rPr>
        <w:t>прием и регистрация администрацией запроса и иных документов, необходимых для предоставления муниципальной услуги;</w:t>
      </w:r>
    </w:p>
    <w:p w:rsidR="006856E9" w:rsidRPr="006856E9" w:rsidRDefault="006856E9" w:rsidP="006856E9">
      <w:pPr>
        <w:autoSpaceDE w:val="0"/>
        <w:adjustRightInd w:val="0"/>
        <w:ind w:firstLine="709"/>
        <w:jc w:val="both"/>
        <w:rPr>
          <w:color w:val="000000" w:themeColor="text1"/>
          <w:sz w:val="28"/>
          <w:szCs w:val="28"/>
          <w:lang w:val="ru-RU"/>
        </w:rPr>
      </w:pPr>
      <w:bookmarkStart w:id="13" w:name="sub_10026"/>
      <w:bookmarkStart w:id="14" w:name="sub_100241"/>
      <w:bookmarkEnd w:id="13"/>
      <w:bookmarkEnd w:id="14"/>
      <w:r w:rsidRPr="006856E9">
        <w:rPr>
          <w:color w:val="000000" w:themeColor="text1"/>
          <w:sz w:val="28"/>
          <w:szCs w:val="28"/>
          <w:lang w:val="ru-RU"/>
        </w:rPr>
        <w:t>получение результата предоставления муниципальной услуги;</w:t>
      </w:r>
    </w:p>
    <w:p w:rsidR="006856E9" w:rsidRPr="006856E9" w:rsidRDefault="006856E9" w:rsidP="006856E9">
      <w:pPr>
        <w:autoSpaceDE w:val="0"/>
        <w:adjustRightInd w:val="0"/>
        <w:ind w:firstLine="709"/>
        <w:jc w:val="both"/>
        <w:rPr>
          <w:color w:val="000000" w:themeColor="text1"/>
          <w:sz w:val="28"/>
          <w:szCs w:val="28"/>
          <w:lang w:val="ru-RU"/>
        </w:rPr>
      </w:pPr>
      <w:bookmarkStart w:id="15" w:name="sub_10027"/>
      <w:bookmarkStart w:id="16" w:name="sub_100261"/>
      <w:bookmarkEnd w:id="15"/>
      <w:bookmarkEnd w:id="16"/>
      <w:r w:rsidRPr="006856E9">
        <w:rPr>
          <w:color w:val="000000" w:themeColor="text1"/>
          <w:sz w:val="28"/>
          <w:szCs w:val="28"/>
          <w:lang w:val="ru-RU"/>
        </w:rPr>
        <w:t>получение сведений о ходе выполнения запроса;</w:t>
      </w:r>
    </w:p>
    <w:p w:rsidR="006856E9" w:rsidRPr="006856E9" w:rsidRDefault="006856E9" w:rsidP="006856E9">
      <w:pPr>
        <w:autoSpaceDE w:val="0"/>
        <w:adjustRightInd w:val="0"/>
        <w:ind w:firstLine="709"/>
        <w:jc w:val="both"/>
        <w:rPr>
          <w:color w:val="000000" w:themeColor="text1"/>
          <w:sz w:val="28"/>
          <w:szCs w:val="28"/>
          <w:lang w:val="ru-RU"/>
        </w:rPr>
      </w:pPr>
      <w:bookmarkStart w:id="17" w:name="sub_10028"/>
      <w:bookmarkStart w:id="18" w:name="sub_100271"/>
      <w:bookmarkEnd w:id="17"/>
      <w:bookmarkEnd w:id="18"/>
      <w:r w:rsidRPr="006856E9">
        <w:rPr>
          <w:color w:val="000000" w:themeColor="text1"/>
          <w:sz w:val="28"/>
          <w:szCs w:val="28"/>
          <w:lang w:val="ru-RU"/>
        </w:rPr>
        <w:lastRenderedPageBreak/>
        <w:t>осуществление оценки качества предоставления муниципальной услуги;</w:t>
      </w:r>
    </w:p>
    <w:p w:rsidR="006856E9" w:rsidRPr="006856E9" w:rsidRDefault="006856E9" w:rsidP="006856E9">
      <w:pPr>
        <w:autoSpaceDE w:val="0"/>
        <w:adjustRightInd w:val="0"/>
        <w:ind w:firstLine="709"/>
        <w:jc w:val="both"/>
        <w:rPr>
          <w:color w:val="000000" w:themeColor="text1"/>
          <w:sz w:val="28"/>
          <w:szCs w:val="28"/>
          <w:lang w:val="ru-RU"/>
        </w:rPr>
      </w:pPr>
      <w:bookmarkStart w:id="19" w:name="sub_10029"/>
      <w:bookmarkStart w:id="20" w:name="sub_100281"/>
      <w:bookmarkEnd w:id="19"/>
      <w:bookmarkEnd w:id="20"/>
      <w:r w:rsidRPr="006856E9">
        <w:rPr>
          <w:color w:val="000000" w:themeColor="text1"/>
          <w:sz w:val="28"/>
          <w:szCs w:val="28"/>
          <w:lang w:val="ru-RU"/>
        </w:rPr>
        <w:t>досудебное обжалование решений и действий (бездействия) администрации, МФЦ, а также их должностных лиц, муниципальных служащих, работников.</w:t>
      </w: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 xml:space="preserve">3.1.3. Предоставление муниципальной услуги в случае подачи заявления </w:t>
      </w:r>
      <w:r w:rsidRPr="006856E9">
        <w:rPr>
          <w:sz w:val="28"/>
          <w:szCs w:val="28"/>
          <w:lang w:val="ru-RU"/>
        </w:rPr>
        <w:t xml:space="preserve">о предоставлении муниципальной услуги </w:t>
      </w:r>
      <w:r w:rsidRPr="006856E9">
        <w:rPr>
          <w:color w:val="000000" w:themeColor="text1"/>
          <w:sz w:val="28"/>
          <w:szCs w:val="28"/>
          <w:lang w:val="ru-RU"/>
        </w:rPr>
        <w:t>в МФЦ включает в себя следующие административные процедуры (действия):</w:t>
      </w: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передача курьером пакета документов из МФЦ в администрацию;</w:t>
      </w: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передача администрацией результата предоставления муниципальной услуги в МФЦ;</w:t>
      </w: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выдача заявителю результата предоставления муниципальной услуги;</w:t>
      </w:r>
    </w:p>
    <w:p w:rsidR="006856E9" w:rsidRPr="006856E9" w:rsidRDefault="006856E9" w:rsidP="006856E9">
      <w:pPr>
        <w:autoSpaceDE w:val="0"/>
        <w:adjustRightInd w:val="0"/>
        <w:ind w:firstLine="709"/>
        <w:jc w:val="both"/>
        <w:rPr>
          <w:color w:val="000000" w:themeColor="text1"/>
          <w:sz w:val="28"/>
          <w:szCs w:val="28"/>
          <w:lang w:val="ru-RU"/>
        </w:rPr>
      </w:pPr>
      <w:r w:rsidRPr="006856E9">
        <w:rPr>
          <w:color w:val="000000" w:themeColor="text1"/>
          <w:sz w:val="28"/>
          <w:szCs w:val="28"/>
          <w:lang w:val="ru-RU"/>
        </w:rPr>
        <w:t>досудебное обжалование решений и действий (бездействия) администрации, МФЦ, а также их должностных лиц, муниципальных служащих, работников.</w:t>
      </w:r>
    </w:p>
    <w:p w:rsidR="006856E9" w:rsidRPr="006856E9" w:rsidRDefault="006856E9" w:rsidP="006856E9">
      <w:pPr>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3.2.2. При приеме заявления о предоставлении муниципальной услуги специалист администрации, ответственный за предоставление муниципальной услуги (далее – исполнитель), выполняет следующие действия: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856E9" w:rsidRPr="006856E9" w:rsidRDefault="006856E9" w:rsidP="006856E9">
      <w:pPr>
        <w:ind w:firstLine="709"/>
        <w:jc w:val="both"/>
        <w:rPr>
          <w:sz w:val="28"/>
          <w:szCs w:val="28"/>
          <w:lang w:val="ru-RU"/>
        </w:rPr>
      </w:pPr>
      <w:r w:rsidRPr="006856E9">
        <w:rPr>
          <w:sz w:val="28"/>
          <w:szCs w:val="28"/>
          <w:lang w:val="ru-RU"/>
        </w:rPr>
        <w:t>устанавливает предмет обращения;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проверяет соответствие представленных документов установленным требованиям, удостоверяясь, что:</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тексты документов написаны разборчиво;</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фамилии, имена и отчества физических лиц, адреса их мест жительства написаны полностью;</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в документах нет подчисток, приписок, зачеркнутых слов и иных не </w:t>
      </w:r>
      <w:r w:rsidRPr="006856E9">
        <w:rPr>
          <w:sz w:val="28"/>
          <w:szCs w:val="28"/>
          <w:lang w:val="ru-RU"/>
        </w:rPr>
        <w:lastRenderedPageBreak/>
        <w:t>оговоренных в них исправлений;</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документы не исполнены карандашом;</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документы не имеют повреждений, наличие которых не позволяет однозначно истолковать их содержание;</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срок действия документов не истек;</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документы содержат информацию, необходимую для предоставления муниципальной услуги, указанной в заявлении;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документы представлены в полном объеме;</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при необходимости осуществляет копирование документов;</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3.2.3. Срок исполнения административной процедуры составляет 1 (один) рабочий день.</w:t>
      </w:r>
    </w:p>
    <w:p w:rsidR="006856E9" w:rsidRPr="006856E9" w:rsidRDefault="006856E9" w:rsidP="006856E9">
      <w:pPr>
        <w:autoSpaceDE w:val="0"/>
        <w:adjustRightInd w:val="0"/>
        <w:ind w:firstLine="709"/>
        <w:jc w:val="both"/>
        <w:rPr>
          <w:color w:val="000000"/>
          <w:sz w:val="28"/>
          <w:szCs w:val="28"/>
          <w:lang w:val="ru-RU"/>
        </w:rPr>
      </w:pPr>
      <w:r w:rsidRPr="006856E9">
        <w:rPr>
          <w:color w:val="000000"/>
          <w:sz w:val="28"/>
          <w:szCs w:val="28"/>
          <w:lang w:val="ru-RU"/>
        </w:rPr>
        <w:t>3.2.4. Результатом административной процедуры является регистрация заявления и прилагаемых к нему документов.</w:t>
      </w:r>
    </w:p>
    <w:p w:rsidR="006856E9" w:rsidRPr="006856E9" w:rsidRDefault="006856E9" w:rsidP="006856E9">
      <w:pPr>
        <w:autoSpaceDE w:val="0"/>
        <w:adjustRightInd w:val="0"/>
        <w:ind w:firstLine="709"/>
        <w:jc w:val="both"/>
        <w:rPr>
          <w:color w:val="000000"/>
          <w:sz w:val="28"/>
          <w:szCs w:val="28"/>
          <w:lang w:val="ru-RU"/>
        </w:rPr>
      </w:pPr>
      <w:r w:rsidRPr="006856E9">
        <w:rPr>
          <w:color w:val="000000"/>
          <w:sz w:val="28"/>
          <w:szCs w:val="28"/>
          <w:lang w:val="ru-RU"/>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6856E9" w:rsidRPr="006856E9" w:rsidRDefault="006856E9" w:rsidP="006856E9">
      <w:pPr>
        <w:autoSpaceDE w:val="0"/>
        <w:adjustRightInd w:val="0"/>
        <w:jc w:val="both"/>
        <w:rPr>
          <w:sz w:val="28"/>
          <w:szCs w:val="28"/>
          <w:lang w:val="ru-RU"/>
        </w:rPr>
      </w:pPr>
    </w:p>
    <w:p w:rsidR="006856E9" w:rsidRPr="006856E9" w:rsidRDefault="006856E9" w:rsidP="006856E9">
      <w:pPr>
        <w:ind w:right="-6"/>
        <w:jc w:val="center"/>
        <w:rPr>
          <w:b/>
          <w:sz w:val="28"/>
          <w:szCs w:val="28"/>
          <w:lang w:val="ru-RU"/>
        </w:rPr>
      </w:pPr>
      <w:r w:rsidRPr="006856E9">
        <w:rPr>
          <w:b/>
          <w:sz w:val="28"/>
          <w:szCs w:val="28"/>
          <w:lang w:val="ru-RU"/>
        </w:rPr>
        <w:t>3.3.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Pr="006856E9">
        <w:rPr>
          <w:color w:val="000000" w:themeColor="text1"/>
          <w:sz w:val="28"/>
          <w:szCs w:val="28"/>
          <w:lang w:val="ru-RU"/>
        </w:rPr>
        <w:t xml:space="preserve"> </w:t>
      </w:r>
      <w:r w:rsidRPr="006856E9">
        <w:rPr>
          <w:b/>
          <w:sz w:val="28"/>
          <w:szCs w:val="28"/>
          <w:lang w:val="ru-RU"/>
        </w:rPr>
        <w:t>формирование результата предоставления муниципальной услуги</w:t>
      </w:r>
    </w:p>
    <w:p w:rsidR="006856E9" w:rsidRPr="006856E9" w:rsidRDefault="006856E9" w:rsidP="006856E9">
      <w:pPr>
        <w:ind w:right="-6"/>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rFonts w:eastAsia="Calibri"/>
          <w:sz w:val="28"/>
          <w:szCs w:val="28"/>
          <w:lang w:val="ru-RU"/>
        </w:rPr>
        <w:t xml:space="preserve">3.3.1. </w:t>
      </w:r>
      <w:r w:rsidRPr="006856E9">
        <w:rPr>
          <w:sz w:val="28"/>
          <w:szCs w:val="28"/>
          <w:lang w:val="ru-RU"/>
        </w:rPr>
        <w:t xml:space="preserve">Основанием для начала административной процедуры является регистрация заявления </w:t>
      </w:r>
      <w:r w:rsidRPr="006856E9">
        <w:rPr>
          <w:color w:val="000000"/>
          <w:sz w:val="28"/>
          <w:szCs w:val="28"/>
          <w:lang w:val="ru-RU"/>
        </w:rPr>
        <w:t>и прилагаемых к нему документов, представленных заявителем</w:t>
      </w:r>
      <w:r w:rsidRPr="006856E9">
        <w:rPr>
          <w:sz w:val="28"/>
          <w:szCs w:val="28"/>
          <w:lang w:val="ru-RU"/>
        </w:rPr>
        <w:t>.</w:t>
      </w:r>
    </w:p>
    <w:p w:rsidR="006856E9" w:rsidRPr="006856E9" w:rsidRDefault="006856E9" w:rsidP="006856E9">
      <w:pPr>
        <w:autoSpaceDE w:val="0"/>
        <w:adjustRightInd w:val="0"/>
        <w:ind w:firstLine="709"/>
        <w:jc w:val="both"/>
        <w:rPr>
          <w:rFonts w:eastAsia="Calibri"/>
          <w:sz w:val="28"/>
          <w:szCs w:val="28"/>
          <w:lang w:val="ru-RU"/>
        </w:rPr>
      </w:pPr>
      <w:r w:rsidRPr="006856E9">
        <w:rPr>
          <w:sz w:val="28"/>
          <w:szCs w:val="28"/>
          <w:lang w:val="ru-RU"/>
        </w:rPr>
        <w:t xml:space="preserve">3.3.2. </w:t>
      </w:r>
      <w:r w:rsidRPr="006856E9">
        <w:rPr>
          <w:rFonts w:eastAsia="Calibri"/>
          <w:sz w:val="28"/>
          <w:szCs w:val="28"/>
          <w:lang w:val="ru-RU"/>
        </w:rPr>
        <w:t xml:space="preserve">Исполнитель рассматривает поступившие к нему документы и </w:t>
      </w:r>
      <w:r w:rsidRPr="006856E9">
        <w:rPr>
          <w:sz w:val="28"/>
          <w:szCs w:val="28"/>
          <w:lang w:val="ru-RU"/>
        </w:rPr>
        <w:t>принимает одно из следующих решений:</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выписку из похозяйственной книги, обеспечивает ее подписание главой администрации, а также регистрацию специалистом </w:t>
      </w:r>
      <w:r w:rsidRPr="006856E9">
        <w:rPr>
          <w:sz w:val="28"/>
          <w:szCs w:val="28"/>
          <w:lang w:val="ru-RU"/>
        </w:rPr>
        <w:lastRenderedPageBreak/>
        <w:t>администрации, ответственным за делопроизводство;</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3.3.3. Срок исполнения административной процедуры составляет 1 (один) рабочий день.</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3.3.4. Результатом административной процедуры является регистрация выписки из похозяйственной книги или уведомления об отказе в предоставлении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3.3.5. Способом фиксации результата административной процедуры является регистрация выписки из похозяйственной книги или уведомления об отказе в предоставлении муниципальной услуги в порядке, установленном правилами делопроизводства администрации.</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color w:val="000000" w:themeColor="text1"/>
          <w:sz w:val="28"/>
          <w:szCs w:val="28"/>
          <w:lang w:val="ru-RU"/>
        </w:rPr>
      </w:pPr>
      <w:r w:rsidRPr="006856E9">
        <w:rPr>
          <w:b/>
          <w:sz w:val="28"/>
          <w:szCs w:val="28"/>
          <w:lang w:val="ru-RU"/>
        </w:rPr>
        <w:t xml:space="preserve">3.4. </w:t>
      </w:r>
      <w:r w:rsidRPr="006856E9">
        <w:rPr>
          <w:b/>
          <w:color w:val="000000" w:themeColor="text1"/>
          <w:sz w:val="28"/>
          <w:szCs w:val="28"/>
          <w:lang w:val="ru-RU"/>
        </w:rPr>
        <w:t>Выдача заявителю результата предоставления муниципальной услуги</w:t>
      </w:r>
    </w:p>
    <w:p w:rsidR="006856E9" w:rsidRPr="006856E9" w:rsidRDefault="006856E9" w:rsidP="006856E9">
      <w:pPr>
        <w:autoSpaceDE w:val="0"/>
        <w:adjustRightInd w:val="0"/>
        <w:jc w:val="both"/>
        <w:rPr>
          <w:color w:val="000000" w:themeColor="text1"/>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3.4.1. Основанием для начала административной процедуры является регистрация выписки из похозяйственной книги или уведомления об отказе в предоставлении муниципальной услуги.</w:t>
      </w:r>
    </w:p>
    <w:p w:rsidR="006856E9" w:rsidRPr="006856E9" w:rsidRDefault="006856E9" w:rsidP="006856E9">
      <w:pPr>
        <w:ind w:firstLine="709"/>
        <w:jc w:val="both"/>
        <w:rPr>
          <w:sz w:val="28"/>
          <w:szCs w:val="28"/>
          <w:lang w:val="ru-RU"/>
        </w:rPr>
      </w:pPr>
      <w:r w:rsidRPr="006856E9">
        <w:rPr>
          <w:rFonts w:eastAsia="Calibri"/>
          <w:sz w:val="28"/>
          <w:szCs w:val="28"/>
          <w:lang w:val="ru-RU"/>
        </w:rPr>
        <w:t>3.4.2. В день регистрации результата предоставления муниципальной услуги исполнитель уведомляет заявителя о возможности его получения.</w:t>
      </w:r>
    </w:p>
    <w:p w:rsidR="006856E9" w:rsidRPr="006856E9" w:rsidRDefault="006856E9" w:rsidP="006856E9">
      <w:pPr>
        <w:ind w:firstLine="709"/>
        <w:jc w:val="both"/>
        <w:rPr>
          <w:sz w:val="28"/>
          <w:szCs w:val="28"/>
          <w:lang w:val="ru-RU"/>
        </w:rPr>
      </w:pPr>
      <w:r w:rsidRPr="006856E9">
        <w:rPr>
          <w:sz w:val="28"/>
          <w:szCs w:val="28"/>
          <w:lang w:val="ru-RU"/>
        </w:rPr>
        <w:t xml:space="preserve">3.4.3. В течение трех рабочих дней со дня </w:t>
      </w:r>
      <w:r w:rsidRPr="006856E9">
        <w:rPr>
          <w:rFonts w:eastAsia="Calibri"/>
          <w:sz w:val="28"/>
          <w:szCs w:val="28"/>
          <w:lang w:val="ru-RU"/>
        </w:rPr>
        <w:t xml:space="preserve">регистрации </w:t>
      </w:r>
      <w:r w:rsidRPr="006856E9">
        <w:rPr>
          <w:sz w:val="28"/>
          <w:szCs w:val="28"/>
          <w:lang w:val="ru-RU"/>
        </w:rPr>
        <w:t>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6856E9" w:rsidRPr="006856E9" w:rsidRDefault="006856E9" w:rsidP="006856E9">
      <w:pPr>
        <w:ind w:firstLine="709"/>
        <w:jc w:val="both"/>
        <w:rPr>
          <w:sz w:val="28"/>
          <w:szCs w:val="28"/>
          <w:lang w:val="ru-RU"/>
        </w:rPr>
      </w:pPr>
      <w:r w:rsidRPr="006856E9">
        <w:rPr>
          <w:sz w:val="28"/>
          <w:szCs w:val="28"/>
          <w:lang w:val="ru-RU"/>
        </w:rPr>
        <w:t>3.4.4. Для получения результата предоставления муниципальной услуги заявитель прибывает с документом, удостоверяющим личность.</w:t>
      </w:r>
    </w:p>
    <w:p w:rsidR="006856E9" w:rsidRPr="006856E9" w:rsidRDefault="006856E9" w:rsidP="006856E9">
      <w:pPr>
        <w:ind w:firstLine="709"/>
        <w:jc w:val="both"/>
        <w:rPr>
          <w:sz w:val="28"/>
          <w:szCs w:val="28"/>
          <w:lang w:val="ru-RU"/>
        </w:rPr>
      </w:pPr>
      <w:r w:rsidRPr="006856E9">
        <w:rPr>
          <w:sz w:val="28"/>
          <w:szCs w:val="28"/>
          <w:lang w:val="ru-RU"/>
        </w:rPr>
        <w:t>При выдаче документов исполнитель:</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знакомит заявителя с содержанием документов и выдает их.</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Заявитель подтверждает получение документов личной подписью с расшифровкой в журнале регистрации.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3.4.5. Срок исполнения административной процедуры составляет 3 (три) рабочих дня.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3.4.6. Результатом административной процедуры является выдача (направление) заявителю выписки из похозяйственной книги или уведомления об отказе в предоставлении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3.4.7. Способом фиксации результата административной процедуры является отметка о выдаче (направлении) документов в журнале регистрации.</w:t>
      </w:r>
    </w:p>
    <w:p w:rsidR="006856E9" w:rsidRPr="006856E9" w:rsidRDefault="006856E9" w:rsidP="006856E9">
      <w:pPr>
        <w:autoSpaceDE w:val="0"/>
        <w:adjustRightInd w:val="0"/>
        <w:jc w:val="both"/>
        <w:rPr>
          <w:sz w:val="28"/>
          <w:szCs w:val="28"/>
          <w:lang w:val="ru-RU"/>
        </w:rPr>
      </w:pPr>
    </w:p>
    <w:p w:rsidR="006856E9" w:rsidRPr="006856E9" w:rsidRDefault="006856E9" w:rsidP="006856E9">
      <w:pPr>
        <w:jc w:val="center"/>
        <w:rPr>
          <w:b/>
          <w:sz w:val="28"/>
          <w:szCs w:val="28"/>
          <w:lang w:val="ru-RU"/>
        </w:rPr>
      </w:pPr>
      <w:r w:rsidRPr="006856E9">
        <w:rPr>
          <w:b/>
          <w:sz w:val="28"/>
          <w:szCs w:val="28"/>
          <w:lang w:val="ru-RU"/>
        </w:rPr>
        <w:t xml:space="preserve">3.5. Порядок осуществления в электронной форме, в том числе с </w:t>
      </w:r>
      <w:r w:rsidRPr="006856E9">
        <w:rPr>
          <w:b/>
          <w:sz w:val="28"/>
          <w:szCs w:val="28"/>
          <w:lang w:val="ru-RU"/>
        </w:rPr>
        <w:lastRenderedPageBreak/>
        <w:t>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r w:rsidRPr="006856E9">
        <w:rPr>
          <w:rFonts w:eastAsia="DejaVu Sans"/>
          <w:b/>
          <w:sz w:val="28"/>
          <w:szCs w:val="28"/>
          <w:lang w:val="ru-RU" w:eastAsia="zh-CN" w:bidi="hi-IN"/>
        </w:rPr>
        <w:t xml:space="preserve"> </w:t>
      </w:r>
      <w:r w:rsidRPr="006856E9">
        <w:rPr>
          <w:b/>
          <w:sz w:val="28"/>
          <w:szCs w:val="28"/>
          <w:lang w:val="ru-RU"/>
        </w:rPr>
        <w:t>от 27 июля 2010 года № 210-ФЗ «Об организации предоставления государственных и муниципальных услуг»</w:t>
      </w:r>
    </w:p>
    <w:p w:rsidR="006856E9" w:rsidRPr="006856E9" w:rsidRDefault="006856E9" w:rsidP="006856E9">
      <w:pPr>
        <w:jc w:val="both"/>
        <w:rPr>
          <w:sz w:val="28"/>
          <w:szCs w:val="28"/>
          <w:lang w:val="ru-RU"/>
        </w:rPr>
      </w:pPr>
    </w:p>
    <w:p w:rsidR="006856E9" w:rsidRPr="006856E9" w:rsidRDefault="006856E9" w:rsidP="006856E9">
      <w:pPr>
        <w:ind w:firstLine="709"/>
        <w:jc w:val="both"/>
        <w:rPr>
          <w:color w:val="000000"/>
          <w:sz w:val="28"/>
          <w:szCs w:val="28"/>
          <w:lang w:val="ru-RU"/>
        </w:rPr>
      </w:pPr>
      <w:r w:rsidRPr="006856E9">
        <w:rPr>
          <w:color w:val="000000"/>
          <w:sz w:val="28"/>
          <w:szCs w:val="28"/>
          <w:lang w:val="ru-RU"/>
        </w:rPr>
        <w:t>3.5.1.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6856E9" w:rsidRPr="006856E9" w:rsidRDefault="006856E9" w:rsidP="006856E9">
      <w:pPr>
        <w:ind w:firstLine="709"/>
        <w:jc w:val="both"/>
        <w:rPr>
          <w:color w:val="000000"/>
          <w:sz w:val="28"/>
          <w:szCs w:val="28"/>
          <w:lang w:val="ru-RU"/>
        </w:rPr>
      </w:pPr>
      <w:proofErr w:type="gramStart"/>
      <w:r w:rsidRPr="006856E9">
        <w:rPr>
          <w:color w:val="000000"/>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w:t>
      </w:r>
      <w:r w:rsidRPr="006856E9">
        <w:rPr>
          <w:sz w:val="28"/>
          <w:szCs w:val="28"/>
          <w:lang w:val="ru-RU"/>
        </w:rPr>
        <w:t>Чеченской Республики</w:t>
      </w:r>
      <w:r w:rsidRPr="006856E9">
        <w:rPr>
          <w:color w:val="000000"/>
          <w:sz w:val="28"/>
          <w:szCs w:val="28"/>
          <w:lang w:val="ru-RU"/>
        </w:rPr>
        <w:t xml:space="preserve">, органов исполнительной власти и органов местного самоуправления </w:t>
      </w:r>
      <w:r w:rsidRPr="006856E9">
        <w:rPr>
          <w:sz w:val="28"/>
          <w:szCs w:val="28"/>
          <w:lang w:val="ru-RU"/>
        </w:rPr>
        <w:t>Чеченской Республики</w:t>
      </w:r>
      <w:r w:rsidRPr="006856E9">
        <w:rPr>
          <w:color w:val="000000"/>
          <w:sz w:val="28"/>
          <w:szCs w:val="28"/>
          <w:lang w:val="ru-RU"/>
        </w:rPr>
        <w:t xml:space="preserve"> выбрать администрацию </w:t>
      </w:r>
      <w:r>
        <w:rPr>
          <w:sz w:val="28"/>
          <w:szCs w:val="28"/>
          <w:lang w:val="ru-RU"/>
        </w:rPr>
        <w:t xml:space="preserve">Ново-Атагинского </w:t>
      </w:r>
      <w:r w:rsidRPr="006856E9">
        <w:rPr>
          <w:sz w:val="28"/>
          <w:szCs w:val="28"/>
          <w:lang w:val="ru-RU"/>
        </w:rPr>
        <w:t>сельского поселения Шалинского муниципального района</w:t>
      </w:r>
      <w:r w:rsidRPr="006856E9">
        <w:rPr>
          <w:color w:val="000000"/>
          <w:sz w:val="28"/>
          <w:szCs w:val="28"/>
          <w:lang w:val="ru-RU"/>
        </w:rPr>
        <w:t xml:space="preserve"> с перечнем предоставляемых ею муниципальных услуг и информацией по каждой услуге.</w:t>
      </w:r>
      <w:proofErr w:type="gramEnd"/>
    </w:p>
    <w:p w:rsidR="006856E9" w:rsidRPr="006856E9" w:rsidRDefault="006856E9" w:rsidP="006856E9">
      <w:pPr>
        <w:ind w:firstLine="709"/>
        <w:jc w:val="both"/>
        <w:rPr>
          <w:color w:val="000000"/>
          <w:sz w:val="28"/>
          <w:szCs w:val="28"/>
          <w:lang w:val="ru-RU"/>
        </w:rPr>
      </w:pPr>
      <w:r w:rsidRPr="006856E9">
        <w:rPr>
          <w:color w:val="000000"/>
          <w:sz w:val="28"/>
          <w:szCs w:val="28"/>
          <w:lang w:val="ru-RU"/>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856E9" w:rsidRPr="006856E9" w:rsidRDefault="006856E9" w:rsidP="006856E9">
      <w:pPr>
        <w:ind w:firstLine="709"/>
        <w:jc w:val="both"/>
        <w:rPr>
          <w:color w:val="000000"/>
          <w:sz w:val="28"/>
          <w:szCs w:val="28"/>
          <w:lang w:val="ru-RU"/>
        </w:rPr>
      </w:pPr>
      <w:r w:rsidRPr="006856E9">
        <w:rPr>
          <w:color w:val="000000"/>
          <w:sz w:val="28"/>
          <w:szCs w:val="28"/>
          <w:lang w:val="ru-RU"/>
        </w:rPr>
        <w:t>Информация о порядке и сроках предоставления муниципальной услуги, содержащихся на портале, предоставляется заявителю бесплатно.</w:t>
      </w:r>
    </w:p>
    <w:p w:rsidR="006856E9" w:rsidRPr="006856E9" w:rsidRDefault="006856E9" w:rsidP="006856E9">
      <w:pPr>
        <w:ind w:firstLine="709"/>
        <w:jc w:val="both"/>
        <w:rPr>
          <w:color w:val="000000"/>
          <w:sz w:val="28"/>
          <w:szCs w:val="28"/>
          <w:lang w:val="ru-RU"/>
        </w:rPr>
      </w:pPr>
      <w:proofErr w:type="gramStart"/>
      <w:r w:rsidRPr="006856E9">
        <w:rPr>
          <w:color w:val="000000"/>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856E9" w:rsidRPr="006856E9" w:rsidRDefault="006856E9" w:rsidP="006856E9">
      <w:pPr>
        <w:ind w:firstLine="709"/>
        <w:jc w:val="both"/>
        <w:rPr>
          <w:color w:val="000000"/>
          <w:sz w:val="28"/>
          <w:szCs w:val="28"/>
          <w:lang w:val="ru-RU"/>
        </w:rPr>
      </w:pPr>
      <w:r w:rsidRPr="006856E9">
        <w:rPr>
          <w:color w:val="000000"/>
          <w:sz w:val="28"/>
          <w:szCs w:val="28"/>
          <w:lang w:val="ru-RU"/>
        </w:rPr>
        <w:t>3.5.2.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6856E9" w:rsidRPr="006856E9" w:rsidRDefault="006856E9" w:rsidP="006856E9">
      <w:pPr>
        <w:ind w:firstLine="709"/>
        <w:jc w:val="both"/>
        <w:rPr>
          <w:color w:val="000000"/>
          <w:sz w:val="28"/>
          <w:szCs w:val="28"/>
          <w:lang w:val="ru-RU"/>
        </w:rPr>
      </w:pPr>
      <w:r w:rsidRPr="006856E9">
        <w:rPr>
          <w:color w:val="000000"/>
          <w:sz w:val="28"/>
          <w:szCs w:val="28"/>
          <w:lang w:val="ru-RU"/>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6856E9" w:rsidRPr="006856E9" w:rsidRDefault="006856E9" w:rsidP="006856E9">
      <w:pPr>
        <w:ind w:firstLine="709"/>
        <w:jc w:val="both"/>
        <w:rPr>
          <w:color w:val="000000"/>
          <w:sz w:val="28"/>
          <w:szCs w:val="28"/>
          <w:lang w:val="ru-RU"/>
        </w:rPr>
      </w:pPr>
      <w:r w:rsidRPr="006856E9">
        <w:rPr>
          <w:color w:val="000000"/>
          <w:sz w:val="28"/>
          <w:szCs w:val="28"/>
          <w:lang w:val="ru-RU"/>
        </w:rPr>
        <w:t>Администрация, МФЦ не вправе требовать от заявителя совершения иных действий, кроме прохождения идентификац</w:t>
      </w:r>
      <w:proofErr w:type="gramStart"/>
      <w:r w:rsidRPr="006856E9">
        <w:rPr>
          <w:color w:val="000000"/>
          <w:sz w:val="28"/>
          <w:szCs w:val="28"/>
          <w:lang w:val="ru-RU"/>
        </w:rPr>
        <w:t>ии и ау</w:t>
      </w:r>
      <w:proofErr w:type="gramEnd"/>
      <w:r w:rsidRPr="006856E9">
        <w:rPr>
          <w:color w:val="000000"/>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56E9" w:rsidRPr="006856E9" w:rsidRDefault="006856E9" w:rsidP="006856E9">
      <w:pPr>
        <w:ind w:firstLine="709"/>
        <w:jc w:val="both"/>
        <w:rPr>
          <w:color w:val="000000"/>
          <w:sz w:val="28"/>
          <w:szCs w:val="28"/>
          <w:lang w:val="ru-RU"/>
        </w:rPr>
      </w:pPr>
      <w:r w:rsidRPr="006856E9">
        <w:rPr>
          <w:color w:val="000000"/>
          <w:sz w:val="28"/>
          <w:szCs w:val="28"/>
          <w:lang w:val="ru-RU"/>
        </w:rPr>
        <w:t>3.5.3.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6856E9" w:rsidRPr="006856E9" w:rsidRDefault="006856E9" w:rsidP="006856E9">
      <w:pPr>
        <w:autoSpaceDE w:val="0"/>
        <w:adjustRightInd w:val="0"/>
        <w:ind w:firstLine="709"/>
        <w:jc w:val="both"/>
        <w:rPr>
          <w:color w:val="000000"/>
          <w:sz w:val="28"/>
          <w:szCs w:val="28"/>
          <w:lang w:val="ru-RU"/>
        </w:rPr>
      </w:pPr>
      <w:proofErr w:type="gramStart"/>
      <w:r w:rsidRPr="006856E9">
        <w:rPr>
          <w:color w:val="000000"/>
          <w:sz w:val="28"/>
          <w:szCs w:val="28"/>
          <w:lang w:val="ru-RU"/>
        </w:rPr>
        <w:t xml:space="preserve">Для подачи заявления и документов, необходимых для получения муниципальной услуги, заявитель авторизуется на портале путем введения в </w:t>
      </w:r>
      <w:r w:rsidRPr="006856E9">
        <w:rPr>
          <w:color w:val="000000"/>
          <w:sz w:val="28"/>
          <w:szCs w:val="28"/>
          <w:lang w:val="ru-RU"/>
        </w:rPr>
        <w:lastRenderedPageBreak/>
        <w:t>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6856E9">
        <w:rPr>
          <w:color w:val="000000"/>
          <w:sz w:val="28"/>
          <w:szCs w:val="28"/>
          <w:lang w:val="ru-RU"/>
        </w:rPr>
        <w:t xml:space="preserve"> 2.6 раздела 2 настоящего регламента, направляет их для получения муниципальной услуги через личный кабинет на портале.</w:t>
      </w:r>
    </w:p>
    <w:p w:rsidR="006856E9" w:rsidRPr="006856E9" w:rsidRDefault="006856E9" w:rsidP="006856E9">
      <w:pPr>
        <w:autoSpaceDE w:val="0"/>
        <w:adjustRightInd w:val="0"/>
        <w:ind w:firstLine="709"/>
        <w:jc w:val="both"/>
        <w:rPr>
          <w:color w:val="000000"/>
          <w:sz w:val="28"/>
          <w:szCs w:val="28"/>
          <w:lang w:val="ru-RU"/>
        </w:rPr>
      </w:pPr>
      <w:r w:rsidRPr="006856E9">
        <w:rPr>
          <w:color w:val="000000"/>
          <w:sz w:val="28"/>
          <w:szCs w:val="28"/>
          <w:lang w:val="ru-RU"/>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6856E9" w:rsidRPr="006856E9" w:rsidRDefault="006856E9" w:rsidP="006856E9">
      <w:pPr>
        <w:autoSpaceDE w:val="0"/>
        <w:adjustRightInd w:val="0"/>
        <w:ind w:firstLine="709"/>
        <w:jc w:val="both"/>
        <w:rPr>
          <w:color w:val="000000"/>
          <w:sz w:val="28"/>
          <w:szCs w:val="28"/>
          <w:lang w:val="ru-RU"/>
        </w:rPr>
      </w:pPr>
      <w:r w:rsidRPr="006856E9">
        <w:rPr>
          <w:color w:val="000000"/>
          <w:sz w:val="28"/>
          <w:szCs w:val="28"/>
          <w:lang w:val="ru-RU"/>
        </w:rPr>
        <w:t>3.5.4.</w:t>
      </w:r>
      <w:r w:rsidRPr="006856E9">
        <w:rPr>
          <w:rFonts w:eastAsia="DejaVu Sans"/>
          <w:sz w:val="28"/>
          <w:szCs w:val="28"/>
          <w:lang w:val="ru-RU"/>
        </w:rPr>
        <w:t xml:space="preserve"> </w:t>
      </w:r>
      <w:r w:rsidRPr="006856E9">
        <w:rPr>
          <w:color w:val="000000"/>
          <w:sz w:val="28"/>
          <w:szCs w:val="28"/>
          <w:lang w:val="ru-RU"/>
        </w:rPr>
        <w:t>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856E9" w:rsidRPr="006856E9" w:rsidRDefault="006856E9" w:rsidP="006856E9">
      <w:pPr>
        <w:autoSpaceDE w:val="0"/>
        <w:adjustRightInd w:val="0"/>
        <w:ind w:firstLine="709"/>
        <w:jc w:val="both"/>
        <w:rPr>
          <w:color w:val="000000"/>
          <w:sz w:val="28"/>
          <w:szCs w:val="28"/>
          <w:lang w:val="ru-RU"/>
        </w:rPr>
      </w:pPr>
      <w:proofErr w:type="gramStart"/>
      <w:r w:rsidRPr="006856E9">
        <w:rPr>
          <w:color w:val="000000"/>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6856E9" w:rsidRPr="006856E9" w:rsidRDefault="006856E9" w:rsidP="006856E9">
      <w:pPr>
        <w:autoSpaceDE w:val="0"/>
        <w:adjustRightInd w:val="0"/>
        <w:ind w:firstLine="709"/>
        <w:jc w:val="both"/>
        <w:rPr>
          <w:color w:val="000000"/>
          <w:sz w:val="28"/>
          <w:szCs w:val="28"/>
          <w:lang w:val="ru-RU"/>
        </w:rPr>
      </w:pPr>
      <w:r w:rsidRPr="006856E9">
        <w:rPr>
          <w:color w:val="000000"/>
          <w:sz w:val="28"/>
          <w:szCs w:val="28"/>
          <w:lang w:val="ru-RU"/>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6856E9" w:rsidRPr="006856E9" w:rsidRDefault="006856E9" w:rsidP="006856E9">
      <w:pPr>
        <w:autoSpaceDE w:val="0"/>
        <w:adjustRightInd w:val="0"/>
        <w:ind w:firstLine="709"/>
        <w:jc w:val="both"/>
        <w:rPr>
          <w:color w:val="000000"/>
          <w:sz w:val="28"/>
          <w:szCs w:val="28"/>
          <w:lang w:val="ru-RU"/>
        </w:rPr>
      </w:pPr>
      <w:r w:rsidRPr="006856E9">
        <w:rPr>
          <w:color w:val="000000"/>
          <w:sz w:val="28"/>
          <w:szCs w:val="28"/>
          <w:lang w:val="ru-RU"/>
        </w:rPr>
        <w:t>Срок исполнения административной процедуры составляет 1 (один) рабочий день.</w:t>
      </w:r>
    </w:p>
    <w:p w:rsidR="006856E9" w:rsidRPr="006856E9" w:rsidRDefault="006856E9" w:rsidP="006856E9">
      <w:pPr>
        <w:autoSpaceDE w:val="0"/>
        <w:adjustRightInd w:val="0"/>
        <w:ind w:firstLine="709"/>
        <w:jc w:val="both"/>
        <w:rPr>
          <w:color w:val="000000"/>
          <w:sz w:val="28"/>
          <w:szCs w:val="28"/>
          <w:lang w:val="ru-RU"/>
        </w:rPr>
      </w:pPr>
      <w:r w:rsidRPr="006856E9">
        <w:rPr>
          <w:color w:val="000000"/>
          <w:sz w:val="28"/>
          <w:szCs w:val="28"/>
          <w:lang w:val="ru-RU"/>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6856E9" w:rsidRPr="006856E9" w:rsidRDefault="006856E9" w:rsidP="006856E9">
      <w:pPr>
        <w:ind w:firstLine="709"/>
        <w:jc w:val="both"/>
        <w:rPr>
          <w:color w:val="000000"/>
          <w:sz w:val="28"/>
          <w:szCs w:val="28"/>
          <w:lang w:val="ru-RU"/>
        </w:rPr>
      </w:pPr>
      <w:r w:rsidRPr="006856E9">
        <w:rPr>
          <w:color w:val="000000"/>
          <w:sz w:val="28"/>
          <w:szCs w:val="28"/>
          <w:lang w:val="ru-RU"/>
        </w:rPr>
        <w:t xml:space="preserve">3.5.5.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6856E9">
        <w:rPr>
          <w:sz w:val="28"/>
          <w:szCs w:val="28"/>
          <w:lang w:val="ru-RU"/>
        </w:rPr>
        <w:t>подразделом 3.3 раздела 3 настоящего регламента</w:t>
      </w:r>
      <w:r w:rsidRPr="006856E9">
        <w:rPr>
          <w:color w:val="000000"/>
          <w:sz w:val="28"/>
          <w:szCs w:val="28"/>
          <w:lang w:val="ru-RU"/>
        </w:rPr>
        <w:t>.</w:t>
      </w:r>
    </w:p>
    <w:p w:rsidR="006856E9" w:rsidRPr="006856E9" w:rsidRDefault="006856E9" w:rsidP="006856E9">
      <w:pPr>
        <w:autoSpaceDE w:val="0"/>
        <w:adjustRightInd w:val="0"/>
        <w:ind w:firstLine="709"/>
        <w:jc w:val="both"/>
        <w:rPr>
          <w:color w:val="000000"/>
          <w:sz w:val="28"/>
          <w:szCs w:val="28"/>
          <w:lang w:val="ru-RU"/>
        </w:rPr>
      </w:pPr>
      <w:r w:rsidRPr="006856E9">
        <w:rPr>
          <w:color w:val="000000"/>
          <w:sz w:val="28"/>
          <w:szCs w:val="28"/>
          <w:lang w:val="ru-RU"/>
        </w:rPr>
        <w:t>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856E9" w:rsidRPr="006856E9" w:rsidRDefault="006856E9" w:rsidP="006856E9">
      <w:pPr>
        <w:autoSpaceDE w:val="0"/>
        <w:adjustRightInd w:val="0"/>
        <w:ind w:firstLine="709"/>
        <w:jc w:val="both"/>
        <w:rPr>
          <w:color w:val="000000"/>
          <w:sz w:val="28"/>
          <w:szCs w:val="28"/>
          <w:lang w:val="ru-RU"/>
        </w:rPr>
      </w:pPr>
      <w:r w:rsidRPr="006856E9">
        <w:rPr>
          <w:color w:val="000000"/>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856E9" w:rsidRPr="006856E9" w:rsidRDefault="006856E9" w:rsidP="006856E9">
      <w:pPr>
        <w:ind w:firstLine="709"/>
        <w:jc w:val="both"/>
        <w:rPr>
          <w:color w:val="000000"/>
          <w:sz w:val="28"/>
          <w:szCs w:val="28"/>
          <w:lang w:val="ru-RU"/>
        </w:rPr>
      </w:pPr>
      <w:r w:rsidRPr="006856E9">
        <w:rPr>
          <w:color w:val="000000"/>
          <w:sz w:val="28"/>
          <w:szCs w:val="28"/>
          <w:lang w:val="ru-RU"/>
        </w:rPr>
        <w:t>3.5.6.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6856E9" w:rsidRPr="006856E9" w:rsidRDefault="006856E9" w:rsidP="006856E9">
      <w:pPr>
        <w:ind w:firstLine="709"/>
        <w:jc w:val="both"/>
        <w:rPr>
          <w:color w:val="000000"/>
          <w:sz w:val="28"/>
          <w:szCs w:val="28"/>
          <w:lang w:val="ru-RU"/>
        </w:rPr>
      </w:pPr>
      <w:r w:rsidRPr="006856E9">
        <w:rPr>
          <w:color w:val="000000"/>
          <w:sz w:val="28"/>
          <w:szCs w:val="28"/>
          <w:lang w:val="ru-RU"/>
        </w:rPr>
        <w:t xml:space="preserve">Сведения о ходе выполнения запроса о предоставлении муниципальной </w:t>
      </w:r>
      <w:r w:rsidRPr="006856E9">
        <w:rPr>
          <w:color w:val="000000"/>
          <w:sz w:val="28"/>
          <w:szCs w:val="28"/>
          <w:lang w:val="ru-RU"/>
        </w:rPr>
        <w:lastRenderedPageBreak/>
        <w:t>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6856E9" w:rsidRPr="006856E9" w:rsidRDefault="006856E9" w:rsidP="006856E9">
      <w:pPr>
        <w:ind w:firstLine="709"/>
        <w:jc w:val="both"/>
        <w:rPr>
          <w:rFonts w:eastAsia="DejaVu Sans"/>
          <w:sz w:val="28"/>
          <w:szCs w:val="28"/>
          <w:lang w:val="ru-RU"/>
        </w:rPr>
      </w:pPr>
      <w:r w:rsidRPr="006856E9">
        <w:rPr>
          <w:rFonts w:eastAsia="DejaVu Sans"/>
          <w:sz w:val="28"/>
          <w:szCs w:val="28"/>
          <w:lang w:val="ru-RU"/>
        </w:rPr>
        <w:t>При предоставлении муниципальной услуги в электронной форме заявителю направляется:</w:t>
      </w:r>
    </w:p>
    <w:p w:rsidR="006856E9" w:rsidRPr="006856E9" w:rsidRDefault="006856E9" w:rsidP="006856E9">
      <w:pPr>
        <w:ind w:firstLine="709"/>
        <w:jc w:val="both"/>
        <w:rPr>
          <w:rFonts w:eastAsia="DejaVu Sans"/>
          <w:sz w:val="28"/>
          <w:szCs w:val="28"/>
          <w:lang w:val="ru-RU"/>
        </w:rPr>
      </w:pPr>
      <w:r w:rsidRPr="006856E9">
        <w:rPr>
          <w:rFonts w:eastAsia="DejaVu Sans"/>
          <w:sz w:val="28"/>
          <w:szCs w:val="28"/>
          <w:lang w:val="ru-RU"/>
        </w:rPr>
        <w:t>уведомление о записи на прием в администрацию или МФЦ;</w:t>
      </w:r>
    </w:p>
    <w:p w:rsidR="006856E9" w:rsidRPr="006856E9" w:rsidRDefault="006856E9" w:rsidP="006856E9">
      <w:pPr>
        <w:ind w:firstLine="709"/>
        <w:jc w:val="both"/>
        <w:rPr>
          <w:rFonts w:eastAsia="DejaVu Sans"/>
          <w:sz w:val="28"/>
          <w:szCs w:val="28"/>
          <w:lang w:val="ru-RU"/>
        </w:rPr>
      </w:pPr>
      <w:r w:rsidRPr="006856E9">
        <w:rPr>
          <w:rFonts w:eastAsia="DejaVu Sans"/>
          <w:sz w:val="28"/>
          <w:szCs w:val="28"/>
          <w:lang w:val="ru-RU"/>
        </w:rPr>
        <w:t>уведомление о приеме и регистрации запроса и иных документов, необходимых для предоставления муниципальной услуги;</w:t>
      </w:r>
    </w:p>
    <w:p w:rsidR="006856E9" w:rsidRPr="006856E9" w:rsidRDefault="006856E9" w:rsidP="006856E9">
      <w:pPr>
        <w:ind w:firstLine="709"/>
        <w:jc w:val="both"/>
        <w:rPr>
          <w:rFonts w:eastAsia="DejaVu Sans"/>
          <w:sz w:val="28"/>
          <w:szCs w:val="28"/>
          <w:lang w:val="ru-RU"/>
        </w:rPr>
      </w:pPr>
      <w:r w:rsidRPr="006856E9">
        <w:rPr>
          <w:rFonts w:eastAsia="DejaVu Sans"/>
          <w:sz w:val="28"/>
          <w:szCs w:val="28"/>
          <w:lang w:val="ru-RU"/>
        </w:rPr>
        <w:t>уведомление о начале процедуры предоставления муниципальной услуги;</w:t>
      </w:r>
    </w:p>
    <w:p w:rsidR="006856E9" w:rsidRPr="006856E9" w:rsidRDefault="006856E9" w:rsidP="006856E9">
      <w:pPr>
        <w:ind w:firstLine="709"/>
        <w:jc w:val="both"/>
        <w:rPr>
          <w:rFonts w:eastAsia="DejaVu Sans"/>
          <w:sz w:val="28"/>
          <w:szCs w:val="28"/>
          <w:lang w:val="ru-RU"/>
        </w:rPr>
      </w:pPr>
      <w:r w:rsidRPr="006856E9">
        <w:rPr>
          <w:rFonts w:eastAsia="DejaVu Sans"/>
          <w:sz w:val="28"/>
          <w:szCs w:val="28"/>
          <w:lang w:val="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856E9" w:rsidRPr="006856E9" w:rsidRDefault="006856E9" w:rsidP="006856E9">
      <w:pPr>
        <w:ind w:firstLine="709"/>
        <w:jc w:val="both"/>
        <w:rPr>
          <w:rFonts w:eastAsia="DejaVu Sans"/>
          <w:sz w:val="28"/>
          <w:szCs w:val="28"/>
          <w:lang w:val="ru-RU"/>
        </w:rPr>
      </w:pPr>
      <w:r w:rsidRPr="006856E9">
        <w:rPr>
          <w:rFonts w:eastAsia="DejaVu Sans"/>
          <w:sz w:val="28"/>
          <w:szCs w:val="28"/>
          <w:lang w:val="ru-RU"/>
        </w:rPr>
        <w:t>уведомление о результатах рассмотрения документов, необходимых для предоставления муниципальной услуги;</w:t>
      </w:r>
    </w:p>
    <w:p w:rsidR="006856E9" w:rsidRPr="006856E9" w:rsidRDefault="006856E9" w:rsidP="006856E9">
      <w:pPr>
        <w:ind w:firstLine="709"/>
        <w:jc w:val="both"/>
        <w:rPr>
          <w:rFonts w:eastAsia="DejaVu Sans"/>
          <w:sz w:val="28"/>
          <w:szCs w:val="28"/>
          <w:lang w:val="ru-RU"/>
        </w:rPr>
      </w:pPr>
      <w:r w:rsidRPr="006856E9">
        <w:rPr>
          <w:rFonts w:eastAsia="DejaVu Sans"/>
          <w:sz w:val="28"/>
          <w:szCs w:val="28"/>
          <w:lang w:val="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856E9" w:rsidRPr="006856E9" w:rsidRDefault="006856E9" w:rsidP="006856E9">
      <w:pPr>
        <w:ind w:firstLine="709"/>
        <w:jc w:val="both"/>
        <w:rPr>
          <w:rFonts w:eastAsia="DejaVu Sans"/>
          <w:sz w:val="28"/>
          <w:szCs w:val="28"/>
          <w:lang w:val="ru-RU"/>
        </w:rPr>
      </w:pPr>
      <w:r w:rsidRPr="006856E9">
        <w:rPr>
          <w:rFonts w:eastAsia="DejaVu Sans"/>
          <w:sz w:val="28"/>
          <w:szCs w:val="28"/>
          <w:lang w:val="ru-RU"/>
        </w:rPr>
        <w:t>уведомление о мотивированном отказе в предоставлении муниципальной услуги.</w:t>
      </w:r>
    </w:p>
    <w:p w:rsidR="006856E9" w:rsidRPr="006856E9" w:rsidRDefault="006856E9" w:rsidP="006856E9">
      <w:pPr>
        <w:ind w:firstLine="709"/>
        <w:jc w:val="both"/>
        <w:rPr>
          <w:rFonts w:eastAsia="DejaVu Sans"/>
          <w:sz w:val="28"/>
          <w:szCs w:val="28"/>
          <w:lang w:val="ru-RU"/>
        </w:rPr>
      </w:pPr>
      <w:r w:rsidRPr="006856E9">
        <w:rPr>
          <w:color w:val="000000"/>
          <w:sz w:val="28"/>
          <w:szCs w:val="28"/>
          <w:lang w:val="ru-RU"/>
        </w:rPr>
        <w:t xml:space="preserve">3.5.7. </w:t>
      </w:r>
      <w:r w:rsidRPr="006856E9">
        <w:rPr>
          <w:rFonts w:eastAsia="DejaVu Sans"/>
          <w:sz w:val="28"/>
          <w:szCs w:val="28"/>
          <w:lang w:val="ru-RU"/>
        </w:rPr>
        <w:t>Заявителям обеспечивается возможность оценить доступность и качество муниципальной услуги на портале.</w:t>
      </w:r>
    </w:p>
    <w:p w:rsidR="006856E9" w:rsidRPr="006856E9" w:rsidRDefault="006856E9" w:rsidP="006856E9">
      <w:pPr>
        <w:ind w:firstLine="709"/>
        <w:jc w:val="both"/>
        <w:rPr>
          <w:rFonts w:eastAsiaTheme="minorHAnsi"/>
          <w:sz w:val="28"/>
          <w:szCs w:val="28"/>
          <w:lang w:val="ru-RU"/>
        </w:rPr>
      </w:pPr>
      <w:r w:rsidRPr="006856E9">
        <w:rPr>
          <w:sz w:val="28"/>
          <w:szCs w:val="28"/>
          <w:lang w:val="ru-RU"/>
        </w:rPr>
        <w:t>3.5.8.</w:t>
      </w:r>
      <w:r w:rsidRPr="006856E9">
        <w:rPr>
          <w:b/>
          <w:color w:val="7030A0"/>
          <w:sz w:val="28"/>
          <w:szCs w:val="28"/>
          <w:lang w:val="ru-RU"/>
        </w:rPr>
        <w:t xml:space="preserve"> </w:t>
      </w:r>
      <w:r w:rsidRPr="006856E9">
        <w:rPr>
          <w:rFonts w:eastAsiaTheme="minorHAnsi"/>
          <w:sz w:val="28"/>
          <w:szCs w:val="28"/>
          <w:lang w:val="ru-RU"/>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6856E9" w:rsidRPr="006856E9" w:rsidRDefault="006856E9" w:rsidP="006856E9">
      <w:pPr>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3.6. Порядок выполнения административных процедур (действий) МФЦ</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3.6.1.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При приеме заявления и прилагаемых к нему документов работник МФЦ:</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устанавливает предмет обращения;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проверяет соответствие представленных документов установленным требованиям, удостоверяясь, что:</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тексты документов написаны разборчиво;</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фамилии, имена и отчества физических лиц, адреса их мест жительства </w:t>
      </w:r>
      <w:r w:rsidRPr="006856E9">
        <w:rPr>
          <w:sz w:val="28"/>
          <w:szCs w:val="28"/>
          <w:lang w:val="ru-RU"/>
        </w:rPr>
        <w:lastRenderedPageBreak/>
        <w:t>написаны полностью;</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в документах нет подчисток, приписок, зачеркнутых слов и иных не оговоренных в них исправлений;</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документы не исполнены карандашом;</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документы не имеют серьезных повреждений, наличие которых не позволяет однозначно истолковать их содержание;</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срок действия документов не истек;</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документы содержат информацию, необходимую для предоставления муниципальной услуги, указанной в заявлении;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документы представлены в полном объеме;</w:t>
      </w:r>
    </w:p>
    <w:p w:rsidR="006856E9" w:rsidRPr="006856E9" w:rsidRDefault="006856E9" w:rsidP="006856E9">
      <w:pPr>
        <w:autoSpaceDE w:val="0"/>
        <w:adjustRightInd w:val="0"/>
        <w:ind w:firstLine="709"/>
        <w:jc w:val="both"/>
        <w:rPr>
          <w:sz w:val="28"/>
          <w:szCs w:val="28"/>
          <w:lang w:val="ru-RU"/>
        </w:rPr>
      </w:pPr>
      <w:proofErr w:type="gramStart"/>
      <w:r w:rsidRPr="006856E9">
        <w:rPr>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w:t>
      </w:r>
      <w:proofErr w:type="gramEnd"/>
      <w:r w:rsidRPr="006856E9">
        <w:rPr>
          <w:sz w:val="28"/>
          <w:szCs w:val="28"/>
          <w:lang w:val="ru-RU"/>
        </w:rPr>
        <w:t xml:space="preserve"> необходимо представление таких копий;</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856E9">
        <w:rPr>
          <w:sz w:val="28"/>
          <w:szCs w:val="28"/>
          <w:lang w:val="ru-RU"/>
        </w:rPr>
        <w:t>заверительную</w:t>
      </w:r>
      <w:proofErr w:type="spellEnd"/>
      <w:r w:rsidRPr="006856E9">
        <w:rPr>
          <w:sz w:val="28"/>
          <w:szCs w:val="28"/>
          <w:lang w:val="ru-RU"/>
        </w:rPr>
        <w:t xml:space="preserve"> надпись: </w:t>
      </w:r>
      <w:proofErr w:type="gramStart"/>
      <w:r w:rsidRPr="006856E9">
        <w:rPr>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856E9">
        <w:rPr>
          <w:sz w:val="28"/>
          <w:szCs w:val="28"/>
          <w:lang w:val="ru-RU"/>
        </w:rPr>
        <w:t xml:space="preserve"> При заверении копий документов, объем которых превышает 1 (</w:t>
      </w:r>
      <w:proofErr w:type="gramStart"/>
      <w:r w:rsidRPr="006856E9">
        <w:rPr>
          <w:sz w:val="28"/>
          <w:szCs w:val="28"/>
          <w:lang w:val="ru-RU"/>
        </w:rPr>
        <w:t xml:space="preserve">один) </w:t>
      </w:r>
      <w:proofErr w:type="gramEnd"/>
      <w:r w:rsidRPr="006856E9">
        <w:rPr>
          <w:sz w:val="28"/>
          <w:szCs w:val="28"/>
          <w:lang w:val="ru-RU"/>
        </w:rPr>
        <w:t xml:space="preserve">лист заверяет отдельно каждый лист копии таким же способом, либо проставляет </w:t>
      </w:r>
      <w:proofErr w:type="spellStart"/>
      <w:r w:rsidRPr="006856E9">
        <w:rPr>
          <w:sz w:val="28"/>
          <w:szCs w:val="28"/>
          <w:lang w:val="ru-RU"/>
        </w:rPr>
        <w:t>заверительную</w:t>
      </w:r>
      <w:proofErr w:type="spellEnd"/>
      <w:r w:rsidRPr="006856E9">
        <w:rPr>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6856E9">
        <w:rPr>
          <w:sz w:val="28"/>
          <w:szCs w:val="28"/>
          <w:lang w:val="ru-RU"/>
        </w:rPr>
        <w:t>заверительная</w:t>
      </w:r>
      <w:proofErr w:type="spellEnd"/>
      <w:r w:rsidRPr="006856E9">
        <w:rPr>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о сроке предоставления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о возможности отказа в предоставлении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В случае обращения заявителя за предоставлением муниципальной услуги по экстерриториальному принципу МФЦ:</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принимает от заявителя (представителя заявителя) заявление и документы, представленные заявителем (представителем заявителя);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осуществляет копирование (сканирование) документов личного хранения, если заявитель самостоятельно не представил копии документов личного </w:t>
      </w:r>
      <w:r w:rsidRPr="006856E9">
        <w:rPr>
          <w:sz w:val="28"/>
          <w:szCs w:val="28"/>
          <w:lang w:val="ru-RU"/>
        </w:rPr>
        <w:lastRenderedPageBreak/>
        <w:t>хранения, а в соответствии с настоящим регламентом для предоставления муниципальной услуги необходимо представление таких копий;</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Срок регистрации заявления – 1 (один) рабочий день.</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3.6.2. Основанием для начала административной процедуры «Передача курьером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При передаче документов </w:t>
      </w:r>
      <w:r w:rsidRPr="006856E9">
        <w:rPr>
          <w:color w:val="000000"/>
          <w:sz w:val="28"/>
          <w:szCs w:val="28"/>
          <w:lang w:val="ru-RU"/>
        </w:rPr>
        <w:t xml:space="preserve">ответственный специалист администрации </w:t>
      </w:r>
      <w:r w:rsidRPr="006856E9">
        <w:rPr>
          <w:sz w:val="28"/>
          <w:szCs w:val="28"/>
          <w:lang w:val="ru-RU"/>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курьеру. Информация о получении документов заносится в электронную базу.</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Результатом административной процедуры является получение и регистрация заявления и прилагаемых к нему документов администрацией.</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3.6.3.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3.3 раздела 3 настоящего регламента.</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3.6.4.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Передача документов из администрации в МФЦ осуществляется в течение </w:t>
      </w:r>
      <w:r w:rsidRPr="006856E9">
        <w:rPr>
          <w:sz w:val="28"/>
          <w:szCs w:val="28"/>
          <w:lang w:val="ru-RU"/>
        </w:rPr>
        <w:lastRenderedPageBreak/>
        <w:t>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График приема-передачи документов из администрации в МФЦ согласовывается с руководителем МФЦ.</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3.6.5.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Для получения документов заявитель обращается в МФЦ лично с документом, удостоверяющим личность.</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При выдаче документов должностное лицо МФЦ:</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знакомит с содержанием документов и выдает их.</w:t>
      </w:r>
    </w:p>
    <w:p w:rsidR="006856E9" w:rsidRPr="006856E9" w:rsidRDefault="006856E9" w:rsidP="006856E9">
      <w:pPr>
        <w:autoSpaceDE w:val="0"/>
        <w:adjustRightInd w:val="0"/>
        <w:ind w:firstLine="709"/>
        <w:jc w:val="both"/>
        <w:rPr>
          <w:sz w:val="28"/>
          <w:szCs w:val="28"/>
          <w:lang w:val="ru-RU"/>
        </w:rPr>
      </w:pPr>
      <w:r w:rsidRPr="006856E9">
        <w:rPr>
          <w:color w:val="000000"/>
          <w:sz w:val="28"/>
          <w:szCs w:val="28"/>
          <w:lang w:val="ru-RU"/>
        </w:rPr>
        <w:t xml:space="preserve">Срок исполнения административной процедуры составляет </w:t>
      </w:r>
      <w:r w:rsidRPr="006856E9">
        <w:rPr>
          <w:sz w:val="28"/>
          <w:szCs w:val="28"/>
          <w:lang w:val="ru-RU"/>
        </w:rPr>
        <w:t>2 (два) рабочих дня.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Результатом административной процедуры является выдача (направление) заявителю результата предоставления муниципальной услуги.</w:t>
      </w:r>
    </w:p>
    <w:p w:rsidR="006856E9" w:rsidRPr="006856E9" w:rsidRDefault="006856E9" w:rsidP="006856E9">
      <w:pPr>
        <w:ind w:firstLine="709"/>
        <w:jc w:val="both"/>
        <w:rPr>
          <w:rFonts w:eastAsiaTheme="minorHAnsi"/>
          <w:sz w:val="28"/>
          <w:szCs w:val="28"/>
          <w:lang w:val="ru-RU"/>
        </w:rPr>
      </w:pPr>
      <w:r w:rsidRPr="006856E9">
        <w:rPr>
          <w:sz w:val="28"/>
          <w:szCs w:val="28"/>
          <w:lang w:val="ru-RU"/>
        </w:rPr>
        <w:t>3.6.6.</w:t>
      </w:r>
      <w:r w:rsidRPr="006856E9">
        <w:rPr>
          <w:b/>
          <w:color w:val="7030A0"/>
          <w:sz w:val="28"/>
          <w:szCs w:val="28"/>
          <w:lang w:val="ru-RU"/>
        </w:rPr>
        <w:t xml:space="preserve"> </w:t>
      </w:r>
      <w:r w:rsidRPr="006856E9">
        <w:rPr>
          <w:rFonts w:eastAsiaTheme="minorHAnsi"/>
          <w:sz w:val="28"/>
          <w:szCs w:val="28"/>
          <w:lang w:val="ru-RU"/>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3.7. Порядок исправления допущенных опечаток и ошибок в выданных в результате предоставления муниципальной услуги документах</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bookmarkStart w:id="21" w:name="sub_1172"/>
      <w:r w:rsidRPr="006856E9">
        <w:rPr>
          <w:sz w:val="28"/>
          <w:szCs w:val="28"/>
          <w:lang w:val="ru-RU"/>
        </w:rPr>
        <w:t xml:space="preserve">3.7.1. </w:t>
      </w:r>
      <w:proofErr w:type="gramStart"/>
      <w:r w:rsidRPr="006856E9">
        <w:rPr>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фамилию, имя, отчество (последнее – при наличии), контактная информация заявителя;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наименование органа, выдавшего документы, в которых заявитель выявил опечатки и (или) ошибки;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реквизиты документов, в которых заявитель выявил опечатки и (или) ошибки;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lastRenderedPageBreak/>
        <w:t>описание опечаток и (или) ошибок, выявленных заявителем;</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Заявитель прилагает к заявлению копии документов, требующих исправления и замены.</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3.7.2.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3.7.3.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6856E9" w:rsidRPr="006856E9" w:rsidRDefault="006856E9" w:rsidP="006856E9">
      <w:pPr>
        <w:autoSpaceDE w:val="0"/>
        <w:adjustRightInd w:val="0"/>
        <w:ind w:firstLine="709"/>
        <w:jc w:val="both"/>
        <w:rPr>
          <w:sz w:val="28"/>
          <w:szCs w:val="28"/>
          <w:lang w:val="ru-RU"/>
        </w:rPr>
      </w:pPr>
      <w:proofErr w:type="gramStart"/>
      <w:r w:rsidRPr="006856E9">
        <w:rPr>
          <w:sz w:val="28"/>
          <w:szCs w:val="28"/>
          <w:lang w:val="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w:t>
      </w:r>
      <w:proofErr w:type="gramEnd"/>
      <w:r w:rsidRPr="006856E9">
        <w:rPr>
          <w:sz w:val="28"/>
          <w:szCs w:val="28"/>
          <w:lang w:val="ru-RU"/>
        </w:rPr>
        <w:t xml:space="preserve"> дней со дня подписания и регистрации уведомления.</w:t>
      </w:r>
      <w:bookmarkEnd w:id="21"/>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3.7.4. </w:t>
      </w:r>
      <w:proofErr w:type="gramStart"/>
      <w:r w:rsidRPr="006856E9">
        <w:rPr>
          <w:sz w:val="28"/>
          <w:szCs w:val="28"/>
          <w:lang w:val="ru-RU"/>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 xml:space="preserve">4. Формы </w:t>
      </w:r>
      <w:proofErr w:type="gramStart"/>
      <w:r w:rsidRPr="006856E9">
        <w:rPr>
          <w:b/>
          <w:sz w:val="28"/>
          <w:szCs w:val="28"/>
          <w:lang w:val="ru-RU"/>
        </w:rPr>
        <w:t>контроля за</w:t>
      </w:r>
      <w:proofErr w:type="gramEnd"/>
      <w:r w:rsidRPr="006856E9">
        <w:rPr>
          <w:b/>
          <w:sz w:val="28"/>
          <w:szCs w:val="28"/>
          <w:lang w:val="ru-RU"/>
        </w:rPr>
        <w:t xml:space="preserve"> предоставлением муниципальной услуги</w:t>
      </w:r>
    </w:p>
    <w:p w:rsidR="006856E9" w:rsidRPr="006856E9" w:rsidRDefault="006856E9" w:rsidP="006856E9">
      <w:pPr>
        <w:autoSpaceDE w:val="0"/>
        <w:adjustRightInd w:val="0"/>
        <w:jc w:val="both"/>
        <w:rPr>
          <w:sz w:val="28"/>
          <w:szCs w:val="28"/>
          <w:lang w:val="ru-RU"/>
        </w:rPr>
      </w:pPr>
    </w:p>
    <w:p w:rsidR="006856E9" w:rsidRPr="006856E9" w:rsidRDefault="006856E9" w:rsidP="006856E9">
      <w:pPr>
        <w:jc w:val="center"/>
        <w:rPr>
          <w:sz w:val="28"/>
          <w:szCs w:val="28"/>
          <w:lang w:val="ru-RU"/>
        </w:rPr>
      </w:pPr>
      <w:bookmarkStart w:id="22" w:name="Par413"/>
      <w:bookmarkEnd w:id="22"/>
      <w:r w:rsidRPr="006856E9">
        <w:rPr>
          <w:b/>
          <w:sz w:val="28"/>
          <w:szCs w:val="28"/>
          <w:lang w:val="ru-RU"/>
        </w:rPr>
        <w:t xml:space="preserve">4.1. Порядок осуществления текущего </w:t>
      </w:r>
      <w:proofErr w:type="gramStart"/>
      <w:r w:rsidRPr="006856E9">
        <w:rPr>
          <w:b/>
          <w:sz w:val="28"/>
          <w:szCs w:val="28"/>
          <w:lang w:val="ru-RU"/>
        </w:rPr>
        <w:t>контроля за</w:t>
      </w:r>
      <w:proofErr w:type="gramEnd"/>
      <w:r w:rsidRPr="006856E9">
        <w:rPr>
          <w:b/>
          <w:sz w:val="28"/>
          <w:szCs w:val="28"/>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6E9" w:rsidRPr="006856E9" w:rsidRDefault="006856E9" w:rsidP="006856E9">
      <w:pPr>
        <w:autoSpaceDE w:val="0"/>
        <w:adjustRightInd w:val="0"/>
        <w:jc w:val="both"/>
        <w:rPr>
          <w:sz w:val="28"/>
          <w:szCs w:val="28"/>
          <w:lang w:val="ru-RU"/>
        </w:rPr>
      </w:pPr>
    </w:p>
    <w:p w:rsidR="006856E9" w:rsidRPr="006856E9" w:rsidRDefault="006856E9" w:rsidP="006856E9">
      <w:pPr>
        <w:ind w:firstLine="709"/>
        <w:jc w:val="both"/>
        <w:rPr>
          <w:sz w:val="28"/>
          <w:szCs w:val="28"/>
          <w:lang w:val="ru-RU"/>
        </w:rPr>
      </w:pPr>
      <w:r w:rsidRPr="006856E9">
        <w:rPr>
          <w:sz w:val="28"/>
          <w:szCs w:val="28"/>
          <w:lang w:val="ru-RU"/>
        </w:rPr>
        <w:t xml:space="preserve">4.1.1. Текущий </w:t>
      </w:r>
      <w:proofErr w:type="gramStart"/>
      <w:r w:rsidRPr="006856E9">
        <w:rPr>
          <w:sz w:val="28"/>
          <w:szCs w:val="28"/>
          <w:lang w:val="ru-RU"/>
        </w:rPr>
        <w:t>контроль за</w:t>
      </w:r>
      <w:proofErr w:type="gramEnd"/>
      <w:r w:rsidRPr="006856E9">
        <w:rPr>
          <w:sz w:val="28"/>
          <w:szCs w:val="28"/>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6856E9">
        <w:rPr>
          <w:sz w:val="28"/>
          <w:szCs w:val="28"/>
          <w:lang w:val="ru-RU"/>
        </w:rPr>
        <w:lastRenderedPageBreak/>
        <w:t>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6856E9" w:rsidRPr="006856E9" w:rsidRDefault="006856E9" w:rsidP="006856E9">
      <w:pPr>
        <w:autoSpaceDE w:val="0"/>
        <w:adjustRightInd w:val="0"/>
        <w:jc w:val="both"/>
        <w:rPr>
          <w:sz w:val="28"/>
          <w:szCs w:val="28"/>
          <w:lang w:val="ru-RU"/>
        </w:rPr>
      </w:pPr>
    </w:p>
    <w:p w:rsidR="006856E9" w:rsidRPr="006856E9" w:rsidRDefault="006856E9" w:rsidP="006856E9">
      <w:pPr>
        <w:jc w:val="center"/>
        <w:rPr>
          <w:b/>
          <w:sz w:val="28"/>
          <w:szCs w:val="28"/>
          <w:lang w:val="ru-RU"/>
        </w:rPr>
      </w:pPr>
      <w:r w:rsidRPr="006856E9">
        <w:rPr>
          <w:b/>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56E9">
        <w:rPr>
          <w:b/>
          <w:sz w:val="28"/>
          <w:szCs w:val="28"/>
          <w:lang w:val="ru-RU"/>
        </w:rPr>
        <w:t>контроля за</w:t>
      </w:r>
      <w:proofErr w:type="gramEnd"/>
      <w:r w:rsidRPr="006856E9">
        <w:rPr>
          <w:b/>
          <w:sz w:val="28"/>
          <w:szCs w:val="28"/>
          <w:lang w:val="ru-RU"/>
        </w:rPr>
        <w:t xml:space="preserve"> полнотой и качеством предоставления муниципальной услуги</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4.2.1. </w:t>
      </w:r>
      <w:proofErr w:type="gramStart"/>
      <w:r w:rsidRPr="006856E9">
        <w:rPr>
          <w:sz w:val="28"/>
          <w:szCs w:val="28"/>
          <w:lang w:val="ru-RU"/>
        </w:rPr>
        <w:t>Контроль за</w:t>
      </w:r>
      <w:proofErr w:type="gramEnd"/>
      <w:r w:rsidRPr="006856E9">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4.2.2. Плановые и внеплановые проверки проводятся главой администрации.</w:t>
      </w:r>
    </w:p>
    <w:p w:rsidR="006856E9" w:rsidRPr="006856E9" w:rsidRDefault="006856E9" w:rsidP="006856E9">
      <w:pPr>
        <w:ind w:firstLine="709"/>
        <w:jc w:val="both"/>
        <w:rPr>
          <w:sz w:val="28"/>
          <w:szCs w:val="28"/>
          <w:lang w:val="ru-RU"/>
        </w:rPr>
      </w:pPr>
      <w:r w:rsidRPr="006856E9">
        <w:rPr>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856E9" w:rsidRPr="006856E9" w:rsidRDefault="006856E9" w:rsidP="006856E9">
      <w:pPr>
        <w:ind w:firstLine="709"/>
        <w:jc w:val="both"/>
        <w:rPr>
          <w:sz w:val="28"/>
          <w:szCs w:val="28"/>
          <w:lang w:val="ru-RU"/>
        </w:rPr>
      </w:pPr>
      <w:r w:rsidRPr="006856E9">
        <w:rPr>
          <w:sz w:val="28"/>
          <w:szCs w:val="28"/>
          <w:lang w:val="ru-RU"/>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4.2.5. В ходе плановых и внеплановых проверок:</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проверяется соблюдение сроков и последовательности исполнения административных процедур;</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выявляются нарушения прав заявителей, недостатки, допущенные в ходе предоставления муниципальной услуги.</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856E9" w:rsidRPr="006856E9" w:rsidRDefault="006856E9" w:rsidP="006856E9">
      <w:pPr>
        <w:autoSpaceDE w:val="0"/>
        <w:adjustRightInd w:val="0"/>
        <w:jc w:val="both"/>
        <w:rPr>
          <w:sz w:val="28"/>
          <w:szCs w:val="28"/>
          <w:lang w:val="ru-RU"/>
        </w:rPr>
      </w:pPr>
    </w:p>
    <w:p w:rsidR="006856E9" w:rsidRPr="006856E9" w:rsidRDefault="006856E9" w:rsidP="006856E9">
      <w:pPr>
        <w:ind w:firstLine="709"/>
        <w:jc w:val="both"/>
        <w:rPr>
          <w:sz w:val="28"/>
          <w:szCs w:val="28"/>
          <w:lang w:val="ru-RU"/>
        </w:rPr>
      </w:pPr>
      <w:r w:rsidRPr="006856E9">
        <w:rPr>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 xml:space="preserve">4.4. Положения, характеризующие требования к порядку и формам </w:t>
      </w:r>
      <w:proofErr w:type="gramStart"/>
      <w:r w:rsidRPr="006856E9">
        <w:rPr>
          <w:b/>
          <w:sz w:val="28"/>
          <w:szCs w:val="28"/>
          <w:lang w:val="ru-RU"/>
        </w:rPr>
        <w:t>контроля за</w:t>
      </w:r>
      <w:proofErr w:type="gramEnd"/>
      <w:r w:rsidRPr="006856E9">
        <w:rPr>
          <w:b/>
          <w:sz w:val="28"/>
          <w:szCs w:val="28"/>
          <w:lang w:val="ru-RU"/>
        </w:rPr>
        <w:t xml:space="preserve"> предоставлением муниципальной услуги, в том числе со </w:t>
      </w:r>
      <w:r w:rsidRPr="006856E9">
        <w:rPr>
          <w:b/>
          <w:sz w:val="28"/>
          <w:szCs w:val="28"/>
          <w:lang w:val="ru-RU"/>
        </w:rPr>
        <w:lastRenderedPageBreak/>
        <w:t>стороны граждан, их объединений и организаций</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4.4.1. </w:t>
      </w:r>
      <w:proofErr w:type="gramStart"/>
      <w:r w:rsidRPr="006856E9">
        <w:rPr>
          <w:sz w:val="28"/>
          <w:szCs w:val="28"/>
          <w:lang w:val="ru-RU"/>
        </w:rPr>
        <w:t>Контроль за</w:t>
      </w:r>
      <w:proofErr w:type="gramEnd"/>
      <w:r w:rsidRPr="006856E9">
        <w:rPr>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Чеченской Республики, а также положений регламента.</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4.4.2. Порядок и формы </w:t>
      </w:r>
      <w:proofErr w:type="gramStart"/>
      <w:r w:rsidRPr="006856E9">
        <w:rPr>
          <w:sz w:val="28"/>
          <w:szCs w:val="28"/>
          <w:lang w:val="ru-RU"/>
        </w:rPr>
        <w:t>контроля за</w:t>
      </w:r>
      <w:proofErr w:type="gramEnd"/>
      <w:r w:rsidRPr="006856E9">
        <w:rPr>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4.4.3. Должностные лица, осуществляющие </w:t>
      </w:r>
      <w:proofErr w:type="gramStart"/>
      <w:r w:rsidRPr="006856E9">
        <w:rPr>
          <w:sz w:val="28"/>
          <w:szCs w:val="28"/>
          <w:lang w:val="ru-RU"/>
        </w:rPr>
        <w:t>контроль за</w:t>
      </w:r>
      <w:proofErr w:type="gramEnd"/>
      <w:r w:rsidRPr="006856E9">
        <w:rPr>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4.4.4. </w:t>
      </w:r>
      <w:proofErr w:type="gramStart"/>
      <w:r w:rsidRPr="006856E9">
        <w:rPr>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6856E9">
        <w:rPr>
          <w:sz w:val="28"/>
          <w:szCs w:val="28"/>
          <w:lang w:val="ru-RU"/>
        </w:rPr>
        <w:t xml:space="preserve"> Федерации.</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b/>
          <w:sz w:val="28"/>
          <w:szCs w:val="28"/>
          <w:lang w:val="ru-RU"/>
        </w:rPr>
      </w:pPr>
      <w:r w:rsidRPr="006856E9">
        <w:rPr>
          <w:b/>
          <w:sz w:val="28"/>
          <w:szCs w:val="28"/>
          <w:lang w:val="ru-RU"/>
        </w:rPr>
        <w:t>5. Досудебный (внесудебный) порядок обжалования решений и действий (бездействия) администрации, МФЦ, а также их должностных лиц</w:t>
      </w:r>
    </w:p>
    <w:p w:rsidR="006856E9" w:rsidRPr="006856E9" w:rsidRDefault="006856E9" w:rsidP="006856E9">
      <w:pPr>
        <w:autoSpaceDE w:val="0"/>
        <w:adjustRightInd w:val="0"/>
        <w:jc w:val="both"/>
        <w:rPr>
          <w:sz w:val="28"/>
          <w:szCs w:val="28"/>
          <w:lang w:val="ru-RU"/>
        </w:rPr>
      </w:pPr>
    </w:p>
    <w:p w:rsidR="006856E9" w:rsidRPr="006856E9" w:rsidRDefault="006856E9" w:rsidP="006856E9">
      <w:pPr>
        <w:autoSpaceDE w:val="0"/>
        <w:adjustRightInd w:val="0"/>
        <w:jc w:val="center"/>
        <w:rPr>
          <w:sz w:val="28"/>
          <w:szCs w:val="28"/>
          <w:lang w:val="ru-RU"/>
        </w:rPr>
      </w:pPr>
      <w:bookmarkStart w:id="23" w:name="Par459"/>
      <w:bookmarkEnd w:id="23"/>
      <w:r w:rsidRPr="006856E9">
        <w:rPr>
          <w:b/>
          <w:sz w:val="28"/>
          <w:szCs w:val="28"/>
          <w:lang w:val="ru-RU"/>
        </w:rPr>
        <w:t xml:space="preserve">5.1. Информация </w:t>
      </w:r>
      <w:r w:rsidRPr="006856E9">
        <w:rPr>
          <w:b/>
          <w:bCs/>
          <w:sz w:val="28"/>
          <w:szCs w:val="28"/>
          <w:lang w:val="ru-RU"/>
        </w:rPr>
        <w:t>для заявителя о его праве подать жалобу</w:t>
      </w:r>
    </w:p>
    <w:p w:rsidR="006856E9" w:rsidRPr="006856E9" w:rsidRDefault="006856E9" w:rsidP="006856E9">
      <w:pPr>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6856E9" w:rsidRPr="006856E9" w:rsidRDefault="006856E9" w:rsidP="006856E9">
      <w:pPr>
        <w:autoSpaceDE w:val="0"/>
        <w:adjustRightInd w:val="0"/>
        <w:jc w:val="both"/>
        <w:rPr>
          <w:sz w:val="28"/>
          <w:szCs w:val="28"/>
          <w:lang w:val="ru-RU"/>
        </w:rPr>
      </w:pPr>
    </w:p>
    <w:p w:rsidR="006856E9" w:rsidRPr="006856E9" w:rsidRDefault="006856E9" w:rsidP="006856E9">
      <w:pPr>
        <w:jc w:val="center"/>
        <w:rPr>
          <w:b/>
          <w:sz w:val="28"/>
          <w:szCs w:val="28"/>
          <w:lang w:val="ru-RU"/>
        </w:rPr>
      </w:pPr>
      <w:r w:rsidRPr="006856E9">
        <w:rPr>
          <w:b/>
          <w:sz w:val="28"/>
          <w:szCs w:val="28"/>
          <w:lang w:val="ru-RU"/>
        </w:rPr>
        <w:t>5.2. Предмет жалобы</w:t>
      </w:r>
    </w:p>
    <w:p w:rsidR="006856E9" w:rsidRPr="006856E9" w:rsidRDefault="006856E9" w:rsidP="006856E9">
      <w:pPr>
        <w:jc w:val="both"/>
        <w:rPr>
          <w:sz w:val="28"/>
          <w:szCs w:val="28"/>
          <w:lang w:val="ru-RU"/>
        </w:rPr>
      </w:pPr>
    </w:p>
    <w:p w:rsidR="006856E9" w:rsidRPr="006856E9" w:rsidRDefault="006856E9" w:rsidP="006856E9">
      <w:pPr>
        <w:ind w:firstLine="709"/>
        <w:jc w:val="both"/>
        <w:rPr>
          <w:sz w:val="28"/>
          <w:szCs w:val="28"/>
          <w:lang w:val="ru-RU"/>
        </w:rPr>
      </w:pPr>
      <w:r w:rsidRPr="006856E9">
        <w:rPr>
          <w:sz w:val="28"/>
          <w:szCs w:val="28"/>
          <w:lang w:val="ru-RU"/>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856E9" w:rsidRPr="000B0AB2" w:rsidRDefault="006856E9" w:rsidP="006856E9">
      <w:pPr>
        <w:pStyle w:val="msonormalcxspmiddle"/>
        <w:autoSpaceDE w:val="0"/>
        <w:autoSpaceDN w:val="0"/>
        <w:adjustRightInd w:val="0"/>
        <w:spacing w:line="240" w:lineRule="atLeast"/>
        <w:ind w:firstLine="708"/>
        <w:jc w:val="both"/>
        <w:rPr>
          <w:sz w:val="28"/>
          <w:szCs w:val="28"/>
        </w:rPr>
      </w:pPr>
      <w:r w:rsidRPr="00CC35A2">
        <w:rPr>
          <w:sz w:val="28"/>
          <w:szCs w:val="28"/>
        </w:rPr>
        <w:t xml:space="preserve">5.2.2. </w:t>
      </w:r>
      <w:r w:rsidRPr="000B0AB2">
        <w:rPr>
          <w:sz w:val="28"/>
          <w:szCs w:val="28"/>
        </w:rPr>
        <w:t>Заявитель может обратиться с жалобой, в том числе в следующих случаях:</w:t>
      </w:r>
    </w:p>
    <w:p w:rsidR="006856E9" w:rsidRPr="000B0AB2" w:rsidRDefault="006856E9" w:rsidP="006856E9">
      <w:pPr>
        <w:pStyle w:val="msonormalcxspmiddle"/>
        <w:autoSpaceDE w:val="0"/>
        <w:autoSpaceDN w:val="0"/>
        <w:adjustRightInd w:val="0"/>
        <w:spacing w:line="240" w:lineRule="atLeast"/>
        <w:ind w:firstLine="708"/>
        <w:jc w:val="both"/>
        <w:rPr>
          <w:sz w:val="28"/>
          <w:szCs w:val="28"/>
        </w:rPr>
      </w:pPr>
      <w:r w:rsidRPr="000B0AB2">
        <w:rPr>
          <w:sz w:val="28"/>
          <w:szCs w:val="28"/>
        </w:rPr>
        <w:t xml:space="preserve">1) нарушение срока регистрации запроса о предоставлении государственной или муниципальной услуги; </w:t>
      </w:r>
    </w:p>
    <w:p w:rsidR="006856E9" w:rsidRPr="000B0AB2" w:rsidRDefault="006856E9" w:rsidP="006856E9">
      <w:pPr>
        <w:pStyle w:val="msonormalcxspmiddle"/>
        <w:autoSpaceDE w:val="0"/>
        <w:autoSpaceDN w:val="0"/>
        <w:adjustRightInd w:val="0"/>
        <w:spacing w:line="240" w:lineRule="atLeast"/>
        <w:ind w:firstLine="708"/>
        <w:jc w:val="both"/>
        <w:rPr>
          <w:sz w:val="28"/>
          <w:szCs w:val="28"/>
        </w:rPr>
      </w:pPr>
      <w:r w:rsidRPr="000B0AB2">
        <w:rPr>
          <w:sz w:val="28"/>
          <w:szCs w:val="28"/>
        </w:rPr>
        <w:lastRenderedPageBreak/>
        <w:t>2) нарушение срока предоставления государственной или муниципальной услуги;</w:t>
      </w:r>
    </w:p>
    <w:p w:rsidR="006856E9" w:rsidRPr="000B0AB2" w:rsidRDefault="006856E9" w:rsidP="006856E9">
      <w:pPr>
        <w:pStyle w:val="msonormalcxspmiddle"/>
        <w:autoSpaceDE w:val="0"/>
        <w:autoSpaceDN w:val="0"/>
        <w:adjustRightInd w:val="0"/>
        <w:spacing w:line="240" w:lineRule="atLeast"/>
        <w:ind w:firstLine="708"/>
        <w:jc w:val="both"/>
        <w:rPr>
          <w:sz w:val="28"/>
          <w:szCs w:val="28"/>
        </w:rPr>
      </w:pPr>
      <w:r w:rsidRPr="000B0AB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856E9" w:rsidRPr="000B0AB2" w:rsidRDefault="006856E9" w:rsidP="006856E9">
      <w:pPr>
        <w:pStyle w:val="msonormalcxspmiddle"/>
        <w:autoSpaceDE w:val="0"/>
        <w:autoSpaceDN w:val="0"/>
        <w:adjustRightInd w:val="0"/>
        <w:spacing w:line="240" w:lineRule="atLeast"/>
        <w:ind w:firstLine="708"/>
        <w:jc w:val="both"/>
        <w:rPr>
          <w:sz w:val="28"/>
          <w:szCs w:val="28"/>
        </w:rPr>
      </w:pPr>
      <w:r w:rsidRPr="000B0AB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856E9" w:rsidRPr="000B0AB2" w:rsidRDefault="006856E9" w:rsidP="006856E9">
      <w:pPr>
        <w:pStyle w:val="msonormalcxspmiddle"/>
        <w:autoSpaceDE w:val="0"/>
        <w:autoSpaceDN w:val="0"/>
        <w:adjustRightInd w:val="0"/>
        <w:spacing w:line="240" w:lineRule="atLeast"/>
        <w:ind w:firstLine="708"/>
        <w:jc w:val="both"/>
        <w:rPr>
          <w:sz w:val="28"/>
          <w:szCs w:val="28"/>
        </w:rPr>
      </w:pPr>
      <w:proofErr w:type="gramStart"/>
      <w:r w:rsidRPr="000B0AB2">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856E9" w:rsidRPr="000B0AB2" w:rsidRDefault="006856E9" w:rsidP="006856E9">
      <w:pPr>
        <w:pStyle w:val="msonormalcxspmiddle"/>
        <w:autoSpaceDE w:val="0"/>
        <w:autoSpaceDN w:val="0"/>
        <w:adjustRightInd w:val="0"/>
        <w:spacing w:line="240" w:lineRule="atLeast"/>
        <w:ind w:firstLine="708"/>
        <w:jc w:val="both"/>
        <w:rPr>
          <w:sz w:val="28"/>
          <w:szCs w:val="28"/>
        </w:rPr>
      </w:pPr>
      <w:r w:rsidRPr="000B0AB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56E9" w:rsidRPr="000B0AB2" w:rsidRDefault="006856E9" w:rsidP="006856E9">
      <w:pPr>
        <w:pStyle w:val="msonormalcxspmiddle"/>
        <w:autoSpaceDE w:val="0"/>
        <w:autoSpaceDN w:val="0"/>
        <w:adjustRightInd w:val="0"/>
        <w:spacing w:line="240" w:lineRule="atLeast"/>
        <w:ind w:firstLine="708"/>
        <w:jc w:val="both"/>
        <w:rPr>
          <w:sz w:val="28"/>
          <w:szCs w:val="28"/>
        </w:rPr>
      </w:pPr>
      <w:proofErr w:type="gramStart"/>
      <w:r w:rsidRPr="000B0AB2">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856E9" w:rsidRPr="000B0AB2" w:rsidRDefault="006856E9" w:rsidP="006856E9">
      <w:pPr>
        <w:pStyle w:val="msonormalcxspmiddle"/>
        <w:autoSpaceDE w:val="0"/>
        <w:autoSpaceDN w:val="0"/>
        <w:adjustRightInd w:val="0"/>
        <w:spacing w:line="240" w:lineRule="atLeast"/>
        <w:ind w:firstLine="708"/>
        <w:jc w:val="both"/>
        <w:rPr>
          <w:sz w:val="28"/>
          <w:szCs w:val="28"/>
        </w:rPr>
      </w:pPr>
      <w:r w:rsidRPr="000B0AB2">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856E9" w:rsidRPr="000B0AB2" w:rsidRDefault="006856E9" w:rsidP="006856E9">
      <w:pPr>
        <w:pStyle w:val="msonormalcxspmiddle"/>
        <w:autoSpaceDE w:val="0"/>
        <w:autoSpaceDN w:val="0"/>
        <w:adjustRightInd w:val="0"/>
        <w:spacing w:line="240" w:lineRule="atLeast"/>
        <w:ind w:firstLine="708"/>
        <w:jc w:val="both"/>
        <w:rPr>
          <w:sz w:val="28"/>
          <w:szCs w:val="28"/>
        </w:rPr>
      </w:pPr>
      <w:proofErr w:type="gramStart"/>
      <w:r w:rsidRPr="000B0AB2">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856E9" w:rsidRPr="000B0AB2" w:rsidRDefault="006856E9" w:rsidP="006856E9">
      <w:pPr>
        <w:pStyle w:val="msonormalcxspmiddle"/>
        <w:autoSpaceDE w:val="0"/>
        <w:autoSpaceDN w:val="0"/>
        <w:adjustRightInd w:val="0"/>
        <w:spacing w:line="240" w:lineRule="atLeast"/>
        <w:ind w:firstLine="708"/>
        <w:jc w:val="both"/>
        <w:rPr>
          <w:sz w:val="28"/>
          <w:szCs w:val="28"/>
        </w:rPr>
      </w:pPr>
      <w:proofErr w:type="gramStart"/>
      <w:r w:rsidRPr="000B0AB2">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0B0AB2">
        <w:rPr>
          <w:sz w:val="28"/>
          <w:szCs w:val="28"/>
        </w:rPr>
        <w:lastRenderedPageBreak/>
        <w:t>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w:t>
      </w:r>
      <w:proofErr w:type="gramEnd"/>
      <w:r w:rsidRPr="000B0AB2">
        <w:rPr>
          <w:sz w:val="28"/>
          <w:szCs w:val="28"/>
        </w:rPr>
        <w:t xml:space="preserve"> и муниципальных услуг»</w:t>
      </w:r>
    </w:p>
    <w:p w:rsidR="006856E9" w:rsidRPr="006856E9" w:rsidRDefault="006856E9" w:rsidP="006856E9">
      <w:pPr>
        <w:jc w:val="both"/>
        <w:rPr>
          <w:sz w:val="28"/>
          <w:szCs w:val="28"/>
          <w:lang w:val="ru-RU"/>
        </w:rPr>
      </w:pPr>
    </w:p>
    <w:p w:rsidR="006856E9" w:rsidRPr="006856E9" w:rsidRDefault="006856E9" w:rsidP="006856E9">
      <w:pPr>
        <w:jc w:val="center"/>
        <w:rPr>
          <w:b/>
          <w:sz w:val="28"/>
          <w:szCs w:val="28"/>
          <w:lang w:val="ru-RU"/>
        </w:rPr>
      </w:pPr>
      <w:r w:rsidRPr="006856E9">
        <w:rPr>
          <w:b/>
          <w:sz w:val="28"/>
          <w:szCs w:val="28"/>
          <w:lang w:val="ru-RU"/>
        </w:rPr>
        <w:t xml:space="preserve">5.3. </w:t>
      </w:r>
      <w:r w:rsidRPr="006856E9">
        <w:rPr>
          <w:b/>
          <w:bCs/>
          <w:sz w:val="28"/>
          <w:szCs w:val="28"/>
          <w:lang w:val="ru-RU"/>
        </w:rPr>
        <w:t>Органы, организации, должностные лица, которым может быть направлена жалоба</w:t>
      </w:r>
    </w:p>
    <w:p w:rsidR="006856E9" w:rsidRPr="006856E9" w:rsidRDefault="006856E9" w:rsidP="006856E9">
      <w:pPr>
        <w:jc w:val="both"/>
        <w:rPr>
          <w:sz w:val="28"/>
          <w:szCs w:val="28"/>
          <w:lang w:val="ru-RU"/>
        </w:rPr>
      </w:pPr>
    </w:p>
    <w:p w:rsidR="006856E9" w:rsidRPr="006856E9" w:rsidRDefault="006856E9" w:rsidP="006856E9">
      <w:pPr>
        <w:ind w:firstLine="709"/>
        <w:jc w:val="both"/>
        <w:rPr>
          <w:sz w:val="28"/>
          <w:szCs w:val="28"/>
          <w:lang w:val="ru-RU"/>
        </w:rPr>
      </w:pPr>
      <w:r w:rsidRPr="006856E9">
        <w:rPr>
          <w:sz w:val="28"/>
          <w:szCs w:val="28"/>
          <w:lang w:val="ru-RU"/>
        </w:rPr>
        <w:t>5.3.1. Жалобы на решения и действия (бездействие) должностных лиц, муниципальных служащих администрации подается главе администрации.</w:t>
      </w:r>
    </w:p>
    <w:p w:rsidR="006856E9" w:rsidRPr="006856E9" w:rsidRDefault="006856E9" w:rsidP="006856E9">
      <w:pPr>
        <w:ind w:firstLine="709"/>
        <w:jc w:val="both"/>
        <w:rPr>
          <w:sz w:val="28"/>
          <w:szCs w:val="28"/>
          <w:lang w:val="ru-RU"/>
        </w:rPr>
      </w:pPr>
      <w:r w:rsidRPr="006856E9">
        <w:rPr>
          <w:sz w:val="28"/>
          <w:szCs w:val="28"/>
          <w:lang w:val="ru-RU"/>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Чеченской Республики.</w:t>
      </w:r>
    </w:p>
    <w:p w:rsidR="006856E9" w:rsidRPr="006856E9" w:rsidRDefault="006856E9" w:rsidP="006856E9">
      <w:pPr>
        <w:ind w:firstLine="709"/>
        <w:jc w:val="both"/>
        <w:rPr>
          <w:sz w:val="28"/>
          <w:szCs w:val="28"/>
          <w:lang w:val="ru-RU"/>
        </w:rPr>
      </w:pPr>
      <w:r w:rsidRPr="006856E9">
        <w:rPr>
          <w:sz w:val="28"/>
          <w:szCs w:val="28"/>
          <w:lang w:val="ru-RU"/>
        </w:rPr>
        <w:t xml:space="preserve">5.3.3. </w:t>
      </w:r>
      <w:proofErr w:type="gramStart"/>
      <w:r w:rsidRPr="006856E9">
        <w:rPr>
          <w:sz w:val="28"/>
          <w:szCs w:val="28"/>
          <w:lang w:val="ru-RU"/>
        </w:rPr>
        <w:t>Особенности подачи и рассмотрения жалоб на решения и действия (бездействие) администрации и ее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rsidRPr="006856E9">
        <w:rPr>
          <w:sz w:val="28"/>
          <w:szCs w:val="28"/>
          <w:lang w:val="ru-RU"/>
        </w:rPr>
        <w:t xml:space="preserve"> </w:t>
      </w:r>
      <w:proofErr w:type="gramStart"/>
      <w:r w:rsidRPr="006856E9">
        <w:rPr>
          <w:sz w:val="28"/>
          <w:szCs w:val="28"/>
          <w:lang w:val="ru-RU"/>
        </w:rPr>
        <w:t>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w:t>
      </w:r>
      <w:proofErr w:type="gramEnd"/>
    </w:p>
    <w:p w:rsidR="006856E9" w:rsidRPr="006856E9" w:rsidRDefault="006856E9" w:rsidP="006856E9">
      <w:pPr>
        <w:jc w:val="center"/>
        <w:rPr>
          <w:b/>
          <w:sz w:val="28"/>
          <w:szCs w:val="28"/>
          <w:lang w:val="ru-RU"/>
        </w:rPr>
      </w:pPr>
      <w:r w:rsidRPr="006856E9">
        <w:rPr>
          <w:b/>
          <w:sz w:val="28"/>
          <w:szCs w:val="28"/>
          <w:lang w:val="ru-RU"/>
        </w:rPr>
        <w:t>5.4. Порядок подачи и рассмотрения жалобы</w:t>
      </w:r>
    </w:p>
    <w:p w:rsidR="006856E9" w:rsidRPr="006856E9" w:rsidRDefault="006856E9" w:rsidP="006856E9">
      <w:pPr>
        <w:jc w:val="both"/>
        <w:rPr>
          <w:sz w:val="28"/>
          <w:szCs w:val="28"/>
          <w:lang w:val="ru-RU"/>
        </w:rPr>
      </w:pPr>
    </w:p>
    <w:p w:rsidR="006856E9" w:rsidRPr="006856E9" w:rsidRDefault="006856E9" w:rsidP="006856E9">
      <w:pPr>
        <w:autoSpaceDE w:val="0"/>
        <w:adjustRightInd w:val="0"/>
        <w:ind w:firstLine="709"/>
        <w:jc w:val="both"/>
        <w:rPr>
          <w:rFonts w:eastAsiaTheme="minorHAnsi"/>
          <w:sz w:val="28"/>
          <w:szCs w:val="28"/>
          <w:lang w:val="ru-RU"/>
        </w:rPr>
      </w:pPr>
      <w:r w:rsidRPr="006856E9">
        <w:rPr>
          <w:sz w:val="28"/>
          <w:szCs w:val="28"/>
          <w:lang w:val="ru-RU"/>
        </w:rPr>
        <w:t>5.4.1. Основанием для начала процедуры досудебного (внесудебного) обжалования является поступление жалобы в орган, уполномоченный на рассмотрение жалобы.</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5.4.2. Жалоба подается (направляется) в соответствии с требованиями, установленными статьей 11.2 Федерального закона от 27 июля 2010 года № 210-ФЗ «Об организации предоставления государственных и муниципальных услуг».</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5.4.3. Жалоба, поступившая в администрацию, подлежит регистрации не позднее следующего рабочего дня со дня ее поступления.</w:t>
      </w:r>
    </w:p>
    <w:p w:rsidR="006856E9" w:rsidRPr="006856E9" w:rsidRDefault="006856E9" w:rsidP="006856E9">
      <w:pPr>
        <w:autoSpaceDE w:val="0"/>
        <w:adjustRightInd w:val="0"/>
        <w:ind w:firstLine="709"/>
        <w:jc w:val="both"/>
        <w:rPr>
          <w:rFonts w:eastAsiaTheme="minorHAnsi"/>
          <w:sz w:val="28"/>
          <w:szCs w:val="28"/>
          <w:lang w:val="ru-RU"/>
        </w:rPr>
      </w:pPr>
      <w:r w:rsidRPr="006856E9">
        <w:rPr>
          <w:rFonts w:eastAsiaTheme="minorHAnsi"/>
          <w:sz w:val="28"/>
          <w:szCs w:val="28"/>
          <w:lang w:val="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5.4.4. </w:t>
      </w:r>
      <w:proofErr w:type="gramStart"/>
      <w:r w:rsidRPr="006856E9">
        <w:rPr>
          <w:sz w:val="28"/>
          <w:szCs w:val="28"/>
          <w:lang w:val="ru-RU"/>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с использованием портала федеральной государственной информационной системы, обеспечивающей </w:t>
      </w:r>
      <w:r w:rsidRPr="006856E9">
        <w:rPr>
          <w:sz w:val="28"/>
          <w:szCs w:val="28"/>
          <w:lang w:val="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w:t>
      </w:r>
      <w:proofErr w:type="gramEnd"/>
      <w:r w:rsidRPr="006856E9">
        <w:rPr>
          <w:sz w:val="28"/>
          <w:szCs w:val="28"/>
          <w:lang w:val="ru-RU"/>
        </w:rPr>
        <w:t xml:space="preserve"> досудебного обжалования).</w:t>
      </w:r>
    </w:p>
    <w:p w:rsidR="006856E9" w:rsidRPr="006856E9" w:rsidRDefault="006856E9" w:rsidP="006856E9">
      <w:pPr>
        <w:autoSpaceDE w:val="0"/>
        <w:adjustRightInd w:val="0"/>
        <w:jc w:val="both"/>
        <w:rPr>
          <w:sz w:val="28"/>
          <w:szCs w:val="28"/>
          <w:lang w:val="ru-RU"/>
        </w:rPr>
      </w:pPr>
    </w:p>
    <w:p w:rsidR="006856E9" w:rsidRPr="006856E9" w:rsidRDefault="006856E9" w:rsidP="006856E9">
      <w:pPr>
        <w:jc w:val="center"/>
        <w:rPr>
          <w:b/>
          <w:sz w:val="28"/>
          <w:szCs w:val="28"/>
          <w:lang w:val="ru-RU"/>
        </w:rPr>
      </w:pPr>
      <w:r w:rsidRPr="006856E9">
        <w:rPr>
          <w:b/>
          <w:sz w:val="28"/>
          <w:szCs w:val="28"/>
          <w:lang w:val="ru-RU"/>
        </w:rPr>
        <w:t>5.5. Сроки рассмотрения жалобы</w:t>
      </w:r>
    </w:p>
    <w:p w:rsidR="006856E9" w:rsidRPr="006856E9" w:rsidRDefault="006856E9" w:rsidP="006856E9">
      <w:pPr>
        <w:autoSpaceDE w:val="0"/>
        <w:adjustRightInd w:val="0"/>
        <w:jc w:val="both"/>
        <w:rPr>
          <w:rFonts w:eastAsia="Calibri"/>
          <w:sz w:val="28"/>
          <w:szCs w:val="28"/>
          <w:lang w:val="ru-RU"/>
        </w:rPr>
      </w:pPr>
    </w:p>
    <w:p w:rsidR="006856E9" w:rsidRPr="006856E9" w:rsidRDefault="006856E9" w:rsidP="006856E9">
      <w:pPr>
        <w:ind w:firstLine="709"/>
        <w:jc w:val="both"/>
        <w:rPr>
          <w:sz w:val="28"/>
          <w:szCs w:val="28"/>
          <w:lang w:val="ru-RU"/>
        </w:rPr>
      </w:pPr>
      <w:proofErr w:type="gramStart"/>
      <w:r w:rsidRPr="006856E9">
        <w:rPr>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856E9" w:rsidRPr="006856E9" w:rsidRDefault="006856E9" w:rsidP="006856E9">
      <w:pPr>
        <w:jc w:val="both"/>
        <w:rPr>
          <w:sz w:val="28"/>
          <w:szCs w:val="28"/>
          <w:lang w:val="ru-RU"/>
        </w:rPr>
      </w:pPr>
    </w:p>
    <w:p w:rsidR="006856E9" w:rsidRPr="006856E9" w:rsidRDefault="006856E9" w:rsidP="006856E9">
      <w:pPr>
        <w:jc w:val="center"/>
        <w:rPr>
          <w:b/>
          <w:sz w:val="28"/>
          <w:szCs w:val="28"/>
          <w:lang w:val="ru-RU"/>
        </w:rPr>
      </w:pPr>
      <w:r w:rsidRPr="006856E9">
        <w:rPr>
          <w:b/>
          <w:sz w:val="28"/>
          <w:szCs w:val="28"/>
          <w:lang w:val="ru-RU"/>
        </w:rPr>
        <w:t>5.6. Результат рассмотрения жалобы</w:t>
      </w:r>
    </w:p>
    <w:p w:rsidR="006856E9" w:rsidRPr="006856E9" w:rsidRDefault="006856E9" w:rsidP="006856E9">
      <w:pPr>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5.6.1. По результатам рассмотрения жалобы принимается одно из следующих решений:</w:t>
      </w:r>
    </w:p>
    <w:p w:rsidR="006856E9" w:rsidRPr="006856E9" w:rsidRDefault="006856E9" w:rsidP="006856E9">
      <w:pPr>
        <w:autoSpaceDE w:val="0"/>
        <w:adjustRightInd w:val="0"/>
        <w:ind w:firstLine="709"/>
        <w:jc w:val="both"/>
        <w:rPr>
          <w:sz w:val="28"/>
          <w:szCs w:val="28"/>
          <w:lang w:val="ru-RU"/>
        </w:rPr>
      </w:pPr>
      <w:proofErr w:type="gramStart"/>
      <w:r w:rsidRPr="006856E9">
        <w:rPr>
          <w:sz w:val="28"/>
          <w:szCs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w:t>
      </w:r>
      <w:proofErr w:type="gramEnd"/>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в удовлетворении жалобы отказывается.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5.6.2. Администрация, МФЦ отказывает в удовлетворении жалобы или оставляет жалобу без ответа в соответствии с основаниями, предусмотренными Правилами и Порядком.</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5.6.3. </w:t>
      </w:r>
      <w:bookmarkStart w:id="24" w:name="sub_11282"/>
      <w:r w:rsidRPr="006856E9">
        <w:rPr>
          <w:sz w:val="28"/>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856E9">
        <w:rPr>
          <w:sz w:val="28"/>
          <w:szCs w:val="28"/>
          <w:lang w:val="ru-RU"/>
        </w:rPr>
        <w:t>неудобства</w:t>
      </w:r>
      <w:proofErr w:type="gramEnd"/>
      <w:r w:rsidRPr="006856E9">
        <w:rPr>
          <w:sz w:val="28"/>
          <w:szCs w:val="28"/>
          <w:lang w:val="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5.6.4. </w:t>
      </w:r>
      <w:bookmarkEnd w:id="24"/>
      <w:r w:rsidRPr="006856E9">
        <w:rPr>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 xml:space="preserve">5.6.5. В случае установления в ходе или по результатам </w:t>
      </w:r>
      <w:proofErr w:type="gramStart"/>
      <w:r w:rsidRPr="006856E9">
        <w:rPr>
          <w:sz w:val="28"/>
          <w:szCs w:val="28"/>
          <w:lang w:val="ru-RU"/>
        </w:rPr>
        <w:t>рассмотрения жалобы признаков состава административного правонарушения</w:t>
      </w:r>
      <w:proofErr w:type="gramEnd"/>
      <w:r w:rsidRPr="006856E9">
        <w:rPr>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6856E9">
        <w:rPr>
          <w:sz w:val="28"/>
          <w:szCs w:val="28"/>
          <w:lang w:val="ru-RU"/>
        </w:rPr>
        <w:lastRenderedPageBreak/>
        <w:t>органы прокуратуры.</w:t>
      </w:r>
    </w:p>
    <w:p w:rsidR="006856E9" w:rsidRPr="006856E9" w:rsidRDefault="006856E9" w:rsidP="006856E9">
      <w:pPr>
        <w:autoSpaceDE w:val="0"/>
        <w:adjustRightInd w:val="0"/>
        <w:jc w:val="both"/>
        <w:rPr>
          <w:sz w:val="28"/>
          <w:szCs w:val="28"/>
          <w:lang w:val="ru-RU"/>
        </w:rPr>
      </w:pPr>
    </w:p>
    <w:p w:rsidR="006856E9" w:rsidRPr="006856E9" w:rsidRDefault="006856E9" w:rsidP="006856E9">
      <w:pPr>
        <w:jc w:val="center"/>
        <w:rPr>
          <w:b/>
          <w:sz w:val="28"/>
          <w:szCs w:val="28"/>
          <w:lang w:val="ru-RU"/>
        </w:rPr>
      </w:pPr>
      <w:r w:rsidRPr="006856E9">
        <w:rPr>
          <w:b/>
          <w:sz w:val="28"/>
          <w:szCs w:val="28"/>
          <w:lang w:val="ru-RU"/>
        </w:rPr>
        <w:t>5.7. Порядок информирования заявителя о результатах рассмотрения жалобы</w:t>
      </w:r>
    </w:p>
    <w:p w:rsidR="006856E9" w:rsidRPr="006856E9" w:rsidRDefault="006856E9" w:rsidP="006856E9">
      <w:pPr>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5.7.1. Не позднее дня, следующего за днем принятия решения, указанного в подпункте 5.6.1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6856E9" w:rsidRPr="006856E9" w:rsidRDefault="006856E9" w:rsidP="006856E9">
      <w:pPr>
        <w:jc w:val="both"/>
        <w:rPr>
          <w:sz w:val="28"/>
          <w:szCs w:val="28"/>
          <w:lang w:val="ru-RU"/>
        </w:rPr>
      </w:pPr>
    </w:p>
    <w:p w:rsidR="006856E9" w:rsidRPr="006856E9" w:rsidRDefault="006856E9" w:rsidP="006856E9">
      <w:pPr>
        <w:jc w:val="center"/>
        <w:rPr>
          <w:b/>
          <w:sz w:val="28"/>
          <w:szCs w:val="28"/>
          <w:lang w:val="ru-RU"/>
        </w:rPr>
      </w:pPr>
      <w:r w:rsidRPr="006856E9">
        <w:rPr>
          <w:b/>
          <w:sz w:val="28"/>
          <w:szCs w:val="28"/>
          <w:lang w:val="ru-RU"/>
        </w:rPr>
        <w:t>5.8. Порядок обжалования решения по жалобе</w:t>
      </w:r>
    </w:p>
    <w:p w:rsidR="006856E9" w:rsidRPr="006856E9" w:rsidRDefault="006856E9" w:rsidP="006856E9">
      <w:pPr>
        <w:jc w:val="both"/>
        <w:rPr>
          <w:sz w:val="28"/>
          <w:szCs w:val="28"/>
          <w:lang w:val="ru-RU"/>
        </w:rPr>
      </w:pPr>
    </w:p>
    <w:p w:rsidR="006856E9" w:rsidRPr="006856E9" w:rsidRDefault="006856E9" w:rsidP="006856E9">
      <w:pPr>
        <w:ind w:firstLine="709"/>
        <w:jc w:val="both"/>
        <w:rPr>
          <w:sz w:val="28"/>
          <w:szCs w:val="28"/>
          <w:lang w:val="ru-RU"/>
        </w:rPr>
      </w:pPr>
      <w:r w:rsidRPr="006856E9">
        <w:rPr>
          <w:sz w:val="28"/>
          <w:szCs w:val="28"/>
          <w:lang w:val="ru-RU"/>
        </w:rPr>
        <w:t>Заявители имеют право обжаловать решение по жалобе в судебном порядке в соответствии с законодательством Российской Федерации.</w:t>
      </w:r>
    </w:p>
    <w:p w:rsidR="006856E9" w:rsidRPr="006856E9" w:rsidRDefault="006856E9" w:rsidP="006856E9">
      <w:pPr>
        <w:jc w:val="both"/>
        <w:rPr>
          <w:sz w:val="28"/>
          <w:szCs w:val="28"/>
          <w:lang w:val="ru-RU"/>
        </w:rPr>
      </w:pPr>
    </w:p>
    <w:p w:rsidR="006856E9" w:rsidRPr="006856E9" w:rsidRDefault="006856E9" w:rsidP="006856E9">
      <w:pPr>
        <w:jc w:val="center"/>
        <w:rPr>
          <w:sz w:val="28"/>
          <w:szCs w:val="28"/>
          <w:lang w:val="ru-RU"/>
        </w:rPr>
      </w:pPr>
      <w:r w:rsidRPr="006856E9">
        <w:rPr>
          <w:b/>
          <w:sz w:val="28"/>
          <w:szCs w:val="28"/>
          <w:lang w:val="ru-RU"/>
        </w:rPr>
        <w:t>5.9. Право заявителя на получение информации и документов, необходимых для обоснования и рассмотрения жалобы</w:t>
      </w:r>
    </w:p>
    <w:p w:rsidR="006856E9" w:rsidRPr="006856E9" w:rsidRDefault="006856E9" w:rsidP="006856E9">
      <w:pPr>
        <w:jc w:val="both"/>
        <w:rPr>
          <w:sz w:val="28"/>
          <w:szCs w:val="28"/>
          <w:lang w:val="ru-RU"/>
        </w:rPr>
      </w:pPr>
    </w:p>
    <w:p w:rsidR="006856E9" w:rsidRPr="006856E9" w:rsidRDefault="006856E9" w:rsidP="006856E9">
      <w:pPr>
        <w:autoSpaceDE w:val="0"/>
        <w:adjustRightInd w:val="0"/>
        <w:ind w:firstLine="709"/>
        <w:jc w:val="both"/>
        <w:rPr>
          <w:sz w:val="28"/>
          <w:szCs w:val="28"/>
          <w:lang w:val="ru-RU"/>
        </w:rPr>
      </w:pPr>
      <w:r w:rsidRPr="006856E9">
        <w:rPr>
          <w:sz w:val="28"/>
          <w:szCs w:val="28"/>
          <w:lang w:val="ru-RU"/>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6856E9" w:rsidRPr="006856E9" w:rsidRDefault="006856E9" w:rsidP="006856E9">
      <w:pPr>
        <w:autoSpaceDE w:val="0"/>
        <w:adjustRightInd w:val="0"/>
        <w:jc w:val="both"/>
        <w:rPr>
          <w:sz w:val="28"/>
          <w:szCs w:val="28"/>
          <w:lang w:val="ru-RU"/>
        </w:rPr>
      </w:pPr>
      <w:bookmarkStart w:id="25" w:name="P316"/>
      <w:bookmarkEnd w:id="25"/>
    </w:p>
    <w:p w:rsidR="006856E9" w:rsidRPr="006856E9" w:rsidRDefault="006856E9" w:rsidP="006856E9">
      <w:pPr>
        <w:jc w:val="center"/>
        <w:rPr>
          <w:b/>
          <w:sz w:val="28"/>
          <w:szCs w:val="28"/>
          <w:lang w:val="ru-RU"/>
        </w:rPr>
      </w:pPr>
      <w:r w:rsidRPr="006856E9">
        <w:rPr>
          <w:b/>
          <w:sz w:val="28"/>
          <w:szCs w:val="28"/>
          <w:lang w:val="ru-RU"/>
        </w:rPr>
        <w:t>5.10. Способы информирования заявителей о порядке подачи и рассмотрения жалобы</w:t>
      </w:r>
    </w:p>
    <w:p w:rsidR="006856E9" w:rsidRPr="006856E9" w:rsidRDefault="006856E9" w:rsidP="006856E9">
      <w:pPr>
        <w:jc w:val="both"/>
        <w:rPr>
          <w:sz w:val="28"/>
          <w:szCs w:val="28"/>
          <w:lang w:val="ru-RU"/>
        </w:rPr>
      </w:pPr>
    </w:p>
    <w:p w:rsidR="006856E9" w:rsidRPr="006856E9" w:rsidRDefault="006856E9" w:rsidP="006856E9">
      <w:pPr>
        <w:autoSpaceDE w:val="0"/>
        <w:adjustRightInd w:val="0"/>
        <w:ind w:firstLine="709"/>
        <w:jc w:val="both"/>
        <w:rPr>
          <w:color w:val="000000" w:themeColor="text1"/>
          <w:spacing w:val="-4"/>
          <w:sz w:val="28"/>
          <w:szCs w:val="28"/>
          <w:lang w:val="ru-RU"/>
        </w:rPr>
      </w:pPr>
      <w:r w:rsidRPr="006856E9">
        <w:rPr>
          <w:color w:val="000000" w:themeColor="text1"/>
          <w:spacing w:val="-4"/>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6856E9" w:rsidRPr="006856E9" w:rsidRDefault="006856E9" w:rsidP="006856E9">
      <w:pPr>
        <w:jc w:val="both"/>
        <w:rPr>
          <w:sz w:val="28"/>
          <w:szCs w:val="28"/>
          <w:lang w:val="ru-RU"/>
        </w:rPr>
      </w:pPr>
    </w:p>
    <w:p w:rsidR="006856E9" w:rsidRPr="006856E9" w:rsidRDefault="006856E9" w:rsidP="006856E9">
      <w:pPr>
        <w:jc w:val="both"/>
        <w:rPr>
          <w:sz w:val="28"/>
          <w:szCs w:val="28"/>
          <w:lang w:val="ru-RU"/>
        </w:rPr>
      </w:pPr>
    </w:p>
    <w:p w:rsidR="006856E9" w:rsidRPr="006856E9" w:rsidRDefault="006856E9" w:rsidP="006856E9">
      <w:pPr>
        <w:ind w:left="4956"/>
        <w:jc w:val="center"/>
        <w:rPr>
          <w:sz w:val="28"/>
          <w:szCs w:val="28"/>
          <w:lang w:val="ru-RU" w:eastAsia="x-none"/>
        </w:rPr>
      </w:pPr>
    </w:p>
    <w:p w:rsidR="006856E9" w:rsidRPr="006856E9" w:rsidRDefault="006856E9" w:rsidP="006856E9">
      <w:pPr>
        <w:ind w:left="4956"/>
        <w:jc w:val="center"/>
        <w:rPr>
          <w:sz w:val="28"/>
          <w:szCs w:val="28"/>
          <w:lang w:val="ru-RU" w:eastAsia="x-none"/>
        </w:rPr>
      </w:pPr>
    </w:p>
    <w:p w:rsidR="006856E9" w:rsidRPr="006856E9" w:rsidRDefault="006856E9" w:rsidP="006856E9">
      <w:pPr>
        <w:ind w:left="4956"/>
        <w:jc w:val="center"/>
        <w:rPr>
          <w:sz w:val="28"/>
          <w:szCs w:val="28"/>
          <w:lang w:val="ru-RU" w:eastAsia="x-none"/>
        </w:rPr>
      </w:pPr>
    </w:p>
    <w:p w:rsidR="006856E9" w:rsidRPr="006856E9" w:rsidRDefault="006856E9" w:rsidP="006856E9">
      <w:pPr>
        <w:ind w:left="4956"/>
        <w:jc w:val="center"/>
        <w:rPr>
          <w:sz w:val="28"/>
          <w:szCs w:val="28"/>
          <w:lang w:val="ru-RU" w:eastAsia="x-none"/>
        </w:rPr>
      </w:pPr>
    </w:p>
    <w:p w:rsidR="006856E9" w:rsidRPr="006856E9" w:rsidRDefault="006856E9" w:rsidP="006856E9">
      <w:pPr>
        <w:ind w:left="4956"/>
        <w:jc w:val="center"/>
        <w:rPr>
          <w:sz w:val="28"/>
          <w:szCs w:val="28"/>
          <w:lang w:val="ru-RU" w:eastAsia="x-none"/>
        </w:rPr>
      </w:pPr>
    </w:p>
    <w:p w:rsidR="006856E9" w:rsidRPr="006856E9" w:rsidRDefault="006856E9" w:rsidP="006856E9">
      <w:pPr>
        <w:ind w:left="4956"/>
        <w:jc w:val="center"/>
        <w:rPr>
          <w:sz w:val="28"/>
          <w:szCs w:val="28"/>
          <w:lang w:val="ru-RU" w:eastAsia="x-none"/>
        </w:rPr>
      </w:pPr>
    </w:p>
    <w:p w:rsidR="006856E9" w:rsidRDefault="006856E9" w:rsidP="006856E9">
      <w:pPr>
        <w:ind w:left="4956"/>
        <w:jc w:val="center"/>
        <w:rPr>
          <w:sz w:val="28"/>
          <w:szCs w:val="28"/>
          <w:lang w:val="ru-RU" w:eastAsia="x-none"/>
        </w:rPr>
      </w:pPr>
    </w:p>
    <w:p w:rsidR="00C76A2E" w:rsidRDefault="00C76A2E" w:rsidP="006856E9">
      <w:pPr>
        <w:ind w:left="4956"/>
        <w:jc w:val="center"/>
        <w:rPr>
          <w:sz w:val="28"/>
          <w:szCs w:val="28"/>
          <w:lang w:val="ru-RU" w:eastAsia="x-none"/>
        </w:rPr>
      </w:pPr>
    </w:p>
    <w:p w:rsidR="00C76A2E" w:rsidRDefault="00C76A2E" w:rsidP="006856E9">
      <w:pPr>
        <w:ind w:left="4956"/>
        <w:jc w:val="center"/>
        <w:rPr>
          <w:sz w:val="28"/>
          <w:szCs w:val="28"/>
          <w:lang w:val="ru-RU" w:eastAsia="x-none"/>
        </w:rPr>
      </w:pPr>
    </w:p>
    <w:p w:rsidR="00C76A2E" w:rsidRPr="006856E9" w:rsidRDefault="00C76A2E" w:rsidP="006856E9">
      <w:pPr>
        <w:ind w:left="4956"/>
        <w:jc w:val="center"/>
        <w:rPr>
          <w:sz w:val="28"/>
          <w:szCs w:val="28"/>
          <w:lang w:val="ru-RU" w:eastAsia="x-none"/>
        </w:rPr>
      </w:pPr>
    </w:p>
    <w:p w:rsidR="006856E9" w:rsidRPr="006856E9" w:rsidRDefault="006856E9" w:rsidP="006856E9">
      <w:pPr>
        <w:ind w:left="4956"/>
        <w:jc w:val="center"/>
        <w:rPr>
          <w:sz w:val="28"/>
          <w:szCs w:val="28"/>
          <w:lang w:val="ru-RU" w:eastAsia="x-none"/>
        </w:rPr>
      </w:pPr>
    </w:p>
    <w:p w:rsidR="006856E9" w:rsidRPr="006856E9" w:rsidRDefault="006856E9" w:rsidP="006856E9">
      <w:pPr>
        <w:ind w:left="4956"/>
        <w:rPr>
          <w:sz w:val="28"/>
          <w:szCs w:val="28"/>
          <w:lang w:val="ru-RU" w:eastAsia="x-none"/>
        </w:rPr>
      </w:pPr>
      <w:r w:rsidRPr="00CC35A2">
        <w:rPr>
          <w:sz w:val="28"/>
          <w:szCs w:val="28"/>
          <w:lang w:val="x-none" w:eastAsia="x-none"/>
        </w:rPr>
        <w:lastRenderedPageBreak/>
        <w:t>ПРИЛОЖЕНИЕ</w:t>
      </w:r>
      <w:r w:rsidRPr="006856E9">
        <w:rPr>
          <w:sz w:val="28"/>
          <w:szCs w:val="28"/>
          <w:lang w:val="ru-RU" w:eastAsia="x-none"/>
        </w:rPr>
        <w:t xml:space="preserve"> № 1</w:t>
      </w:r>
    </w:p>
    <w:p w:rsidR="006856E9" w:rsidRPr="006856E9" w:rsidRDefault="006856E9" w:rsidP="006856E9">
      <w:pPr>
        <w:ind w:left="4956"/>
        <w:rPr>
          <w:bCs/>
          <w:sz w:val="28"/>
          <w:szCs w:val="28"/>
          <w:lang w:val="ru-RU"/>
        </w:rPr>
      </w:pPr>
      <w:r w:rsidRPr="006856E9">
        <w:rPr>
          <w:sz w:val="28"/>
          <w:szCs w:val="28"/>
          <w:lang w:val="ru-RU"/>
        </w:rPr>
        <w:t>к Административному регламенту предоставления муниципальной услуги</w:t>
      </w:r>
      <w:r w:rsidRPr="006856E9">
        <w:rPr>
          <w:bCs/>
          <w:sz w:val="28"/>
          <w:szCs w:val="28"/>
          <w:lang w:val="ru-RU"/>
        </w:rPr>
        <w:t xml:space="preserve"> «Предоставление выписки из похозяйственной книги»</w:t>
      </w:r>
    </w:p>
    <w:p w:rsidR="006856E9" w:rsidRPr="006856E9" w:rsidRDefault="006856E9" w:rsidP="006856E9">
      <w:pPr>
        <w:jc w:val="both"/>
        <w:rPr>
          <w:bCs/>
          <w:sz w:val="28"/>
          <w:szCs w:val="28"/>
          <w:lang w:val="ru-RU"/>
        </w:rPr>
      </w:pPr>
    </w:p>
    <w:p w:rsidR="006856E9" w:rsidRPr="006856E9" w:rsidRDefault="006856E9" w:rsidP="006856E9">
      <w:pPr>
        <w:jc w:val="both"/>
        <w:rPr>
          <w:bCs/>
          <w:sz w:val="28"/>
          <w:szCs w:val="28"/>
          <w:lang w:val="ru-RU"/>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3936"/>
        <w:gridCol w:w="484"/>
        <w:gridCol w:w="283"/>
        <w:gridCol w:w="135"/>
        <w:gridCol w:w="1258"/>
        <w:gridCol w:w="2430"/>
      </w:tblGrid>
      <w:tr w:rsidR="006856E9" w:rsidRPr="004C60D3" w:rsidTr="00596B9D">
        <w:tc>
          <w:tcPr>
            <w:tcW w:w="9777" w:type="dxa"/>
            <w:gridSpan w:val="7"/>
            <w:tcBorders>
              <w:top w:val="nil"/>
              <w:left w:val="nil"/>
              <w:bottom w:val="nil"/>
              <w:right w:val="nil"/>
            </w:tcBorders>
          </w:tcPr>
          <w:p w:rsidR="006856E9" w:rsidRPr="004C60D3" w:rsidRDefault="006856E9" w:rsidP="00596B9D">
            <w:pPr>
              <w:autoSpaceDE w:val="0"/>
              <w:adjustRightInd w:val="0"/>
              <w:jc w:val="right"/>
              <w:rPr>
                <w:rFonts w:eastAsia="Calibri"/>
                <w:sz w:val="28"/>
                <w:szCs w:val="28"/>
              </w:rPr>
            </w:pPr>
            <w:r w:rsidRPr="004C60D3">
              <w:rPr>
                <w:rFonts w:eastAsia="Calibri"/>
                <w:sz w:val="28"/>
                <w:szCs w:val="28"/>
              </w:rPr>
              <w:t>Главе администрации</w:t>
            </w:r>
          </w:p>
        </w:tc>
      </w:tr>
      <w:tr w:rsidR="006856E9" w:rsidRPr="004C60D3" w:rsidTr="00596B9D">
        <w:tc>
          <w:tcPr>
            <w:tcW w:w="9777" w:type="dxa"/>
            <w:gridSpan w:val="7"/>
            <w:tcBorders>
              <w:top w:val="nil"/>
              <w:left w:val="nil"/>
              <w:bottom w:val="nil"/>
              <w:right w:val="nil"/>
            </w:tcBorders>
          </w:tcPr>
          <w:p w:rsidR="006856E9" w:rsidRPr="004C60D3" w:rsidRDefault="006856E9" w:rsidP="00596B9D">
            <w:pPr>
              <w:autoSpaceDE w:val="0"/>
              <w:adjustRightInd w:val="0"/>
              <w:jc w:val="right"/>
              <w:rPr>
                <w:rFonts w:eastAsia="Calibri"/>
                <w:sz w:val="28"/>
                <w:szCs w:val="28"/>
              </w:rPr>
            </w:pPr>
            <w:r>
              <w:rPr>
                <w:rFonts w:eastAsia="Calibri"/>
                <w:sz w:val="28"/>
                <w:szCs w:val="28"/>
              </w:rPr>
              <w:t xml:space="preserve">Ново-Атагинского </w:t>
            </w:r>
            <w:r w:rsidRPr="004C60D3">
              <w:rPr>
                <w:rFonts w:eastAsia="Calibri"/>
                <w:sz w:val="28"/>
                <w:szCs w:val="28"/>
              </w:rPr>
              <w:t>сельского поселения</w:t>
            </w:r>
            <w:bookmarkStart w:id="26" w:name="_GoBack"/>
            <w:bookmarkEnd w:id="26"/>
          </w:p>
        </w:tc>
      </w:tr>
      <w:tr w:rsidR="006856E9" w:rsidRPr="004C60D3" w:rsidTr="00596B9D">
        <w:tc>
          <w:tcPr>
            <w:tcW w:w="9777" w:type="dxa"/>
            <w:gridSpan w:val="7"/>
            <w:tcBorders>
              <w:top w:val="nil"/>
              <w:left w:val="nil"/>
              <w:bottom w:val="nil"/>
              <w:right w:val="nil"/>
            </w:tcBorders>
          </w:tcPr>
          <w:p w:rsidR="006856E9" w:rsidRPr="004C60D3" w:rsidRDefault="006856E9" w:rsidP="00596B9D">
            <w:pPr>
              <w:autoSpaceDE w:val="0"/>
              <w:adjustRightInd w:val="0"/>
              <w:jc w:val="right"/>
              <w:rPr>
                <w:rFonts w:eastAsia="Calibri"/>
                <w:sz w:val="28"/>
                <w:szCs w:val="28"/>
              </w:rPr>
            </w:pPr>
            <w:proofErr w:type="spellStart"/>
            <w:r>
              <w:rPr>
                <w:sz w:val="28"/>
                <w:szCs w:val="28"/>
              </w:rPr>
              <w:t>Шалинского</w:t>
            </w:r>
            <w:proofErr w:type="spellEnd"/>
            <w:r>
              <w:rPr>
                <w:sz w:val="28"/>
                <w:szCs w:val="28"/>
              </w:rPr>
              <w:t xml:space="preserve"> муниципального района</w:t>
            </w:r>
          </w:p>
        </w:tc>
      </w:tr>
      <w:tr w:rsidR="006856E9" w:rsidRPr="004C60D3" w:rsidTr="00596B9D">
        <w:tc>
          <w:tcPr>
            <w:tcW w:w="5187" w:type="dxa"/>
            <w:gridSpan w:val="2"/>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nil"/>
              <w:left w:val="nil"/>
              <w:bottom w:val="single" w:sz="4" w:space="0" w:color="auto"/>
              <w:right w:val="nil"/>
            </w:tcBorders>
          </w:tcPr>
          <w:p w:rsidR="006856E9" w:rsidRPr="004C60D3" w:rsidRDefault="006856E9" w:rsidP="00596B9D">
            <w:pPr>
              <w:autoSpaceDE w:val="0"/>
              <w:adjustRightInd w:val="0"/>
              <w:jc w:val="both"/>
              <w:rPr>
                <w:rFonts w:eastAsia="Calibri"/>
                <w:sz w:val="28"/>
                <w:szCs w:val="28"/>
              </w:rPr>
            </w:pPr>
          </w:p>
        </w:tc>
      </w:tr>
      <w:tr w:rsidR="006856E9" w:rsidRPr="004C60D3" w:rsidTr="00596B9D">
        <w:tc>
          <w:tcPr>
            <w:tcW w:w="5187" w:type="dxa"/>
            <w:gridSpan w:val="2"/>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84" w:type="dxa"/>
            <w:tcBorders>
              <w:top w:val="single" w:sz="4" w:space="0" w:color="auto"/>
              <w:left w:val="nil"/>
              <w:bottom w:val="single" w:sz="4" w:space="0" w:color="auto"/>
              <w:right w:val="nil"/>
            </w:tcBorders>
          </w:tcPr>
          <w:p w:rsidR="006856E9" w:rsidRPr="004C60D3" w:rsidRDefault="006856E9" w:rsidP="00596B9D">
            <w:pPr>
              <w:autoSpaceDE w:val="0"/>
              <w:adjustRightInd w:val="0"/>
              <w:jc w:val="both"/>
              <w:rPr>
                <w:rFonts w:eastAsia="Calibri"/>
                <w:sz w:val="28"/>
                <w:szCs w:val="28"/>
              </w:rPr>
            </w:pPr>
            <w:proofErr w:type="spellStart"/>
            <w:r>
              <w:rPr>
                <w:rFonts w:eastAsia="Calibri"/>
                <w:sz w:val="28"/>
                <w:szCs w:val="28"/>
              </w:rPr>
              <w:t>от</w:t>
            </w:r>
            <w:proofErr w:type="spellEnd"/>
          </w:p>
        </w:tc>
        <w:tc>
          <w:tcPr>
            <w:tcW w:w="4106" w:type="dxa"/>
            <w:gridSpan w:val="4"/>
            <w:tcBorders>
              <w:top w:val="single" w:sz="4" w:space="0" w:color="auto"/>
              <w:left w:val="nil"/>
              <w:bottom w:val="single" w:sz="4" w:space="0" w:color="auto"/>
              <w:right w:val="nil"/>
            </w:tcBorders>
          </w:tcPr>
          <w:p w:rsidR="006856E9" w:rsidRPr="004C60D3" w:rsidRDefault="006856E9" w:rsidP="00596B9D">
            <w:pPr>
              <w:autoSpaceDE w:val="0"/>
              <w:adjustRightInd w:val="0"/>
              <w:jc w:val="both"/>
              <w:rPr>
                <w:rFonts w:eastAsia="Calibri"/>
                <w:sz w:val="28"/>
                <w:szCs w:val="28"/>
              </w:rPr>
            </w:pPr>
          </w:p>
        </w:tc>
      </w:tr>
      <w:tr w:rsidR="006856E9" w:rsidRPr="004C60D3" w:rsidTr="00596B9D">
        <w:trPr>
          <w:trHeight w:val="277"/>
        </w:trPr>
        <w:tc>
          <w:tcPr>
            <w:tcW w:w="5187" w:type="dxa"/>
            <w:gridSpan w:val="2"/>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nil"/>
              <w:left w:val="nil"/>
              <w:bottom w:val="nil"/>
              <w:right w:val="nil"/>
            </w:tcBorders>
          </w:tcPr>
          <w:p w:rsidR="006856E9" w:rsidRPr="004C60D3" w:rsidRDefault="006856E9" w:rsidP="00596B9D">
            <w:pPr>
              <w:autoSpaceDE w:val="0"/>
              <w:adjustRightInd w:val="0"/>
              <w:jc w:val="center"/>
              <w:rPr>
                <w:rFonts w:eastAsia="Calibri"/>
                <w:sz w:val="28"/>
                <w:szCs w:val="28"/>
              </w:rPr>
            </w:pPr>
            <w:r>
              <w:rPr>
                <w:rFonts w:eastAsia="Calibri"/>
                <w:sz w:val="22"/>
                <w:szCs w:val="22"/>
              </w:rPr>
              <w:t xml:space="preserve">(Ф.И.О. </w:t>
            </w:r>
            <w:proofErr w:type="spellStart"/>
            <w:r>
              <w:rPr>
                <w:rFonts w:eastAsia="Calibri"/>
                <w:sz w:val="22"/>
                <w:szCs w:val="22"/>
              </w:rPr>
              <w:t>заявителя</w:t>
            </w:r>
            <w:proofErr w:type="spellEnd"/>
            <w:r>
              <w:rPr>
                <w:rFonts w:eastAsia="Calibri"/>
                <w:sz w:val="22"/>
                <w:szCs w:val="22"/>
              </w:rPr>
              <w:t>)</w:t>
            </w:r>
          </w:p>
        </w:tc>
      </w:tr>
      <w:tr w:rsidR="006856E9" w:rsidRPr="004C60D3" w:rsidTr="00596B9D">
        <w:tc>
          <w:tcPr>
            <w:tcW w:w="5187" w:type="dxa"/>
            <w:gridSpan w:val="2"/>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nil"/>
              <w:left w:val="nil"/>
              <w:bottom w:val="nil"/>
              <w:right w:val="nil"/>
            </w:tcBorders>
          </w:tcPr>
          <w:p w:rsidR="006856E9" w:rsidRPr="004C60D3" w:rsidRDefault="006856E9" w:rsidP="00596B9D">
            <w:pPr>
              <w:autoSpaceDE w:val="0"/>
              <w:adjustRightInd w:val="0"/>
              <w:rPr>
                <w:rFonts w:eastAsia="Calibri"/>
                <w:sz w:val="28"/>
                <w:szCs w:val="28"/>
              </w:rPr>
            </w:pPr>
            <w:proofErr w:type="spellStart"/>
            <w:r w:rsidRPr="00F144C7">
              <w:rPr>
                <w:rFonts w:eastAsia="Calibri"/>
                <w:sz w:val="28"/>
                <w:szCs w:val="28"/>
              </w:rPr>
              <w:t>проживающего</w:t>
            </w:r>
            <w:proofErr w:type="spellEnd"/>
            <w:r w:rsidRPr="00F144C7">
              <w:rPr>
                <w:rFonts w:eastAsia="Calibri"/>
                <w:sz w:val="28"/>
                <w:szCs w:val="28"/>
              </w:rPr>
              <w:t>(</w:t>
            </w:r>
            <w:proofErr w:type="spellStart"/>
            <w:r w:rsidRPr="00F144C7">
              <w:rPr>
                <w:rFonts w:eastAsia="Calibri"/>
                <w:sz w:val="28"/>
                <w:szCs w:val="28"/>
              </w:rPr>
              <w:t>ей</w:t>
            </w:r>
            <w:proofErr w:type="spellEnd"/>
            <w:r w:rsidRPr="00F144C7">
              <w:rPr>
                <w:rFonts w:eastAsia="Calibri"/>
                <w:sz w:val="28"/>
                <w:szCs w:val="28"/>
              </w:rPr>
              <w:t xml:space="preserve">) </w:t>
            </w:r>
            <w:proofErr w:type="spellStart"/>
            <w:r w:rsidRPr="00F144C7">
              <w:rPr>
                <w:rFonts w:eastAsia="Calibri"/>
                <w:sz w:val="28"/>
                <w:szCs w:val="28"/>
              </w:rPr>
              <w:t>по</w:t>
            </w:r>
            <w:proofErr w:type="spellEnd"/>
            <w:r w:rsidRPr="00F144C7">
              <w:rPr>
                <w:rFonts w:eastAsia="Calibri"/>
                <w:sz w:val="28"/>
                <w:szCs w:val="28"/>
              </w:rPr>
              <w:t xml:space="preserve"> </w:t>
            </w:r>
            <w:proofErr w:type="spellStart"/>
            <w:r w:rsidRPr="00F144C7">
              <w:rPr>
                <w:rFonts w:eastAsia="Calibri"/>
                <w:sz w:val="28"/>
                <w:szCs w:val="28"/>
              </w:rPr>
              <w:t>адресу</w:t>
            </w:r>
            <w:proofErr w:type="spellEnd"/>
            <w:r w:rsidRPr="00F144C7">
              <w:rPr>
                <w:rFonts w:eastAsia="Calibri"/>
                <w:sz w:val="28"/>
                <w:szCs w:val="28"/>
              </w:rPr>
              <w:t>:</w:t>
            </w:r>
          </w:p>
        </w:tc>
      </w:tr>
      <w:tr w:rsidR="006856E9" w:rsidRPr="004C60D3" w:rsidTr="00596B9D">
        <w:tc>
          <w:tcPr>
            <w:tcW w:w="5187" w:type="dxa"/>
            <w:gridSpan w:val="2"/>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nil"/>
              <w:left w:val="nil"/>
              <w:bottom w:val="single" w:sz="4" w:space="0" w:color="auto"/>
              <w:right w:val="nil"/>
            </w:tcBorders>
          </w:tcPr>
          <w:p w:rsidR="006856E9" w:rsidRPr="004C60D3" w:rsidRDefault="006856E9" w:rsidP="00596B9D">
            <w:pPr>
              <w:autoSpaceDE w:val="0"/>
              <w:adjustRightInd w:val="0"/>
              <w:rPr>
                <w:rFonts w:eastAsia="Calibri"/>
                <w:sz w:val="28"/>
                <w:szCs w:val="28"/>
              </w:rPr>
            </w:pPr>
          </w:p>
        </w:tc>
      </w:tr>
      <w:tr w:rsidR="006856E9" w:rsidRPr="004C60D3" w:rsidTr="00596B9D">
        <w:tc>
          <w:tcPr>
            <w:tcW w:w="5187" w:type="dxa"/>
            <w:gridSpan w:val="2"/>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single" w:sz="4" w:space="0" w:color="auto"/>
              <w:left w:val="nil"/>
              <w:bottom w:val="nil"/>
              <w:right w:val="nil"/>
            </w:tcBorders>
          </w:tcPr>
          <w:p w:rsidR="006856E9" w:rsidRPr="004C60D3" w:rsidRDefault="006856E9" w:rsidP="00596B9D">
            <w:pPr>
              <w:autoSpaceDE w:val="0"/>
              <w:adjustRightInd w:val="0"/>
              <w:rPr>
                <w:rFonts w:eastAsia="Calibri"/>
                <w:sz w:val="28"/>
                <w:szCs w:val="28"/>
              </w:rPr>
            </w:pPr>
          </w:p>
        </w:tc>
      </w:tr>
      <w:tr w:rsidR="006856E9" w:rsidRPr="004C60D3" w:rsidTr="00596B9D">
        <w:tc>
          <w:tcPr>
            <w:tcW w:w="5187" w:type="dxa"/>
            <w:gridSpan w:val="2"/>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single" w:sz="4" w:space="0" w:color="auto"/>
              <w:left w:val="nil"/>
              <w:bottom w:val="nil"/>
              <w:right w:val="nil"/>
            </w:tcBorders>
          </w:tcPr>
          <w:p w:rsidR="006856E9" w:rsidRPr="004C60D3" w:rsidRDefault="006856E9" w:rsidP="00596B9D">
            <w:pPr>
              <w:autoSpaceDE w:val="0"/>
              <w:adjustRightInd w:val="0"/>
              <w:rPr>
                <w:rFonts w:eastAsia="Calibri"/>
                <w:sz w:val="28"/>
                <w:szCs w:val="28"/>
              </w:rPr>
            </w:pPr>
          </w:p>
        </w:tc>
      </w:tr>
      <w:tr w:rsidR="006856E9" w:rsidRPr="004C60D3" w:rsidTr="00596B9D">
        <w:tc>
          <w:tcPr>
            <w:tcW w:w="5187" w:type="dxa"/>
            <w:gridSpan w:val="2"/>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767" w:type="dxa"/>
            <w:gridSpan w:val="2"/>
            <w:tcBorders>
              <w:top w:val="single" w:sz="4" w:space="0" w:color="auto"/>
              <w:left w:val="nil"/>
              <w:bottom w:val="nil"/>
              <w:right w:val="nil"/>
            </w:tcBorders>
          </w:tcPr>
          <w:p w:rsidR="006856E9" w:rsidRPr="004C60D3" w:rsidRDefault="006856E9" w:rsidP="00596B9D">
            <w:pPr>
              <w:autoSpaceDE w:val="0"/>
              <w:adjustRightInd w:val="0"/>
              <w:rPr>
                <w:rFonts w:eastAsia="Calibri"/>
                <w:sz w:val="28"/>
                <w:szCs w:val="28"/>
              </w:rPr>
            </w:pPr>
            <w:proofErr w:type="spellStart"/>
            <w:proofErr w:type="gramStart"/>
            <w:r>
              <w:rPr>
                <w:rFonts w:eastAsia="Calibri"/>
                <w:sz w:val="28"/>
                <w:szCs w:val="28"/>
              </w:rPr>
              <w:t>тел</w:t>
            </w:r>
            <w:proofErr w:type="spellEnd"/>
            <w:r>
              <w:rPr>
                <w:rFonts w:eastAsia="Calibri"/>
                <w:sz w:val="28"/>
                <w:szCs w:val="28"/>
              </w:rPr>
              <w:t>.:</w:t>
            </w:r>
            <w:proofErr w:type="gramEnd"/>
          </w:p>
        </w:tc>
        <w:tc>
          <w:tcPr>
            <w:tcW w:w="3823" w:type="dxa"/>
            <w:gridSpan w:val="3"/>
            <w:tcBorders>
              <w:top w:val="single" w:sz="4" w:space="0" w:color="auto"/>
              <w:left w:val="nil"/>
              <w:bottom w:val="single" w:sz="4" w:space="0" w:color="auto"/>
              <w:right w:val="nil"/>
            </w:tcBorders>
          </w:tcPr>
          <w:p w:rsidR="006856E9" w:rsidRPr="004C60D3" w:rsidRDefault="006856E9" w:rsidP="00596B9D">
            <w:pPr>
              <w:autoSpaceDE w:val="0"/>
              <w:adjustRightInd w:val="0"/>
              <w:rPr>
                <w:rFonts w:eastAsia="Calibri"/>
                <w:sz w:val="28"/>
                <w:szCs w:val="28"/>
              </w:rPr>
            </w:pPr>
          </w:p>
        </w:tc>
      </w:tr>
      <w:tr w:rsidR="006856E9" w:rsidRPr="004C60D3" w:rsidTr="00596B9D">
        <w:tc>
          <w:tcPr>
            <w:tcW w:w="5187" w:type="dxa"/>
            <w:gridSpan w:val="2"/>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single" w:sz="4" w:space="0" w:color="auto"/>
              <w:left w:val="nil"/>
              <w:bottom w:val="nil"/>
              <w:right w:val="nil"/>
            </w:tcBorders>
          </w:tcPr>
          <w:p w:rsidR="006856E9" w:rsidRPr="004C60D3" w:rsidRDefault="006856E9" w:rsidP="00596B9D">
            <w:pPr>
              <w:autoSpaceDE w:val="0"/>
              <w:adjustRightInd w:val="0"/>
              <w:rPr>
                <w:rFonts w:eastAsia="Calibri"/>
                <w:sz w:val="28"/>
                <w:szCs w:val="28"/>
              </w:rPr>
            </w:pPr>
          </w:p>
        </w:tc>
      </w:tr>
      <w:tr w:rsidR="006856E9" w:rsidRPr="004C60D3" w:rsidTr="00596B9D">
        <w:tc>
          <w:tcPr>
            <w:tcW w:w="9777" w:type="dxa"/>
            <w:gridSpan w:val="7"/>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r>
      <w:tr w:rsidR="006856E9" w:rsidRPr="00251FBF" w:rsidTr="00596B9D">
        <w:trPr>
          <w:trHeight w:val="661"/>
        </w:trPr>
        <w:tc>
          <w:tcPr>
            <w:tcW w:w="9777" w:type="dxa"/>
            <w:gridSpan w:val="7"/>
            <w:tcBorders>
              <w:top w:val="nil"/>
              <w:left w:val="nil"/>
              <w:right w:val="nil"/>
            </w:tcBorders>
          </w:tcPr>
          <w:p w:rsidR="006856E9" w:rsidRPr="006856E9" w:rsidRDefault="006856E9" w:rsidP="00596B9D">
            <w:pPr>
              <w:jc w:val="center"/>
              <w:rPr>
                <w:b/>
                <w:spacing w:val="-2"/>
                <w:sz w:val="28"/>
                <w:szCs w:val="28"/>
                <w:lang w:val="ru-RU"/>
              </w:rPr>
            </w:pPr>
            <w:r w:rsidRPr="006856E9">
              <w:rPr>
                <w:b/>
                <w:spacing w:val="-2"/>
                <w:sz w:val="28"/>
                <w:szCs w:val="28"/>
                <w:lang w:val="ru-RU"/>
              </w:rPr>
              <w:t>ЗАЯВЛЕНИЕ</w:t>
            </w:r>
          </w:p>
          <w:p w:rsidR="006856E9" w:rsidRPr="006856E9" w:rsidRDefault="006856E9" w:rsidP="00596B9D">
            <w:pPr>
              <w:jc w:val="center"/>
              <w:rPr>
                <w:b/>
                <w:spacing w:val="-2"/>
                <w:sz w:val="28"/>
                <w:szCs w:val="28"/>
                <w:lang w:val="ru-RU"/>
              </w:rPr>
            </w:pPr>
            <w:r w:rsidRPr="006856E9">
              <w:rPr>
                <w:b/>
                <w:spacing w:val="-2"/>
                <w:sz w:val="28"/>
                <w:szCs w:val="28"/>
                <w:lang w:val="ru-RU"/>
              </w:rPr>
              <w:t>о предоставлении выписки из похозяйственной книги</w:t>
            </w:r>
          </w:p>
        </w:tc>
      </w:tr>
      <w:tr w:rsidR="006856E9" w:rsidRPr="00251FBF" w:rsidTr="00596B9D">
        <w:trPr>
          <w:trHeight w:val="323"/>
        </w:trPr>
        <w:tc>
          <w:tcPr>
            <w:tcW w:w="9777" w:type="dxa"/>
            <w:gridSpan w:val="7"/>
            <w:tcBorders>
              <w:top w:val="nil"/>
              <w:left w:val="nil"/>
              <w:bottom w:val="nil"/>
              <w:right w:val="nil"/>
            </w:tcBorders>
          </w:tcPr>
          <w:p w:rsidR="006856E9" w:rsidRPr="006856E9" w:rsidRDefault="006856E9" w:rsidP="00596B9D">
            <w:pPr>
              <w:autoSpaceDE w:val="0"/>
              <w:adjustRightInd w:val="0"/>
              <w:jc w:val="both"/>
              <w:rPr>
                <w:rFonts w:eastAsia="Calibri"/>
                <w:sz w:val="28"/>
                <w:szCs w:val="28"/>
                <w:lang w:val="ru-RU"/>
              </w:rPr>
            </w:pPr>
          </w:p>
        </w:tc>
      </w:tr>
      <w:tr w:rsidR="006856E9" w:rsidRPr="00251FBF" w:rsidTr="00596B9D">
        <w:tc>
          <w:tcPr>
            <w:tcW w:w="9777" w:type="dxa"/>
            <w:gridSpan w:val="7"/>
            <w:tcBorders>
              <w:top w:val="nil"/>
              <w:left w:val="nil"/>
              <w:bottom w:val="nil"/>
              <w:right w:val="nil"/>
            </w:tcBorders>
          </w:tcPr>
          <w:p w:rsidR="006856E9" w:rsidRPr="006856E9" w:rsidRDefault="006856E9" w:rsidP="00596B9D">
            <w:pPr>
              <w:autoSpaceDE w:val="0"/>
              <w:adjustRightInd w:val="0"/>
              <w:ind w:firstLine="743"/>
              <w:jc w:val="both"/>
              <w:rPr>
                <w:rFonts w:eastAsia="Calibri"/>
                <w:sz w:val="28"/>
                <w:szCs w:val="28"/>
                <w:lang w:val="ru-RU"/>
              </w:rPr>
            </w:pPr>
            <w:r w:rsidRPr="006856E9">
              <w:rPr>
                <w:rFonts w:eastAsia="Calibri"/>
                <w:sz w:val="28"/>
                <w:szCs w:val="28"/>
                <w:lang w:val="ru-RU"/>
              </w:rPr>
              <w:t>Прошу выдать выписку из похозяйственной книги о</w:t>
            </w:r>
          </w:p>
        </w:tc>
      </w:tr>
      <w:tr w:rsidR="006856E9" w:rsidRPr="00251FBF" w:rsidTr="00596B9D">
        <w:tc>
          <w:tcPr>
            <w:tcW w:w="9777" w:type="dxa"/>
            <w:gridSpan w:val="7"/>
            <w:tcBorders>
              <w:top w:val="nil"/>
              <w:left w:val="nil"/>
              <w:bottom w:val="single" w:sz="4" w:space="0" w:color="auto"/>
              <w:right w:val="nil"/>
            </w:tcBorders>
          </w:tcPr>
          <w:p w:rsidR="006856E9" w:rsidRPr="006856E9" w:rsidRDefault="006856E9" w:rsidP="00596B9D">
            <w:pPr>
              <w:autoSpaceDE w:val="0"/>
              <w:adjustRightInd w:val="0"/>
              <w:jc w:val="both"/>
              <w:rPr>
                <w:rFonts w:eastAsia="Calibri"/>
                <w:sz w:val="28"/>
                <w:szCs w:val="28"/>
                <w:lang w:val="ru-RU"/>
              </w:rPr>
            </w:pPr>
          </w:p>
        </w:tc>
      </w:tr>
      <w:tr w:rsidR="006856E9" w:rsidRPr="00251FBF" w:rsidTr="00596B9D">
        <w:tc>
          <w:tcPr>
            <w:tcW w:w="9777" w:type="dxa"/>
            <w:gridSpan w:val="7"/>
            <w:tcBorders>
              <w:top w:val="single" w:sz="4" w:space="0" w:color="auto"/>
              <w:left w:val="nil"/>
              <w:bottom w:val="single" w:sz="4" w:space="0" w:color="auto"/>
              <w:right w:val="nil"/>
            </w:tcBorders>
          </w:tcPr>
          <w:p w:rsidR="006856E9" w:rsidRPr="006856E9" w:rsidRDefault="006856E9" w:rsidP="00596B9D">
            <w:pPr>
              <w:autoSpaceDE w:val="0"/>
              <w:adjustRightInd w:val="0"/>
              <w:jc w:val="both"/>
              <w:rPr>
                <w:rFonts w:eastAsia="Calibri"/>
                <w:sz w:val="28"/>
                <w:szCs w:val="28"/>
                <w:lang w:val="ru-RU"/>
              </w:rPr>
            </w:pPr>
          </w:p>
        </w:tc>
      </w:tr>
      <w:tr w:rsidR="006856E9" w:rsidRPr="004C60D3" w:rsidTr="00596B9D">
        <w:tc>
          <w:tcPr>
            <w:tcW w:w="9777" w:type="dxa"/>
            <w:gridSpan w:val="7"/>
            <w:tcBorders>
              <w:top w:val="single" w:sz="4" w:space="0" w:color="auto"/>
              <w:left w:val="nil"/>
              <w:bottom w:val="nil"/>
              <w:right w:val="nil"/>
            </w:tcBorders>
          </w:tcPr>
          <w:p w:rsidR="006856E9" w:rsidRPr="001775D1" w:rsidRDefault="006856E9" w:rsidP="00596B9D">
            <w:pPr>
              <w:autoSpaceDE w:val="0"/>
              <w:adjustRightInd w:val="0"/>
              <w:jc w:val="center"/>
              <w:rPr>
                <w:rFonts w:eastAsia="Calibri"/>
              </w:rPr>
            </w:pPr>
            <w:r w:rsidRPr="00D309B8">
              <w:rPr>
                <w:rFonts w:eastAsia="Calibri"/>
                <w:sz w:val="22"/>
                <w:szCs w:val="22"/>
              </w:rPr>
              <w:t>(</w:t>
            </w:r>
            <w:proofErr w:type="spellStart"/>
            <w:r w:rsidRPr="00D309B8">
              <w:rPr>
                <w:rFonts w:eastAsia="Calibri"/>
                <w:sz w:val="22"/>
                <w:szCs w:val="22"/>
              </w:rPr>
              <w:t>вид</w:t>
            </w:r>
            <w:proofErr w:type="spellEnd"/>
            <w:r w:rsidRPr="00D309B8">
              <w:rPr>
                <w:rFonts w:eastAsia="Calibri"/>
                <w:sz w:val="22"/>
                <w:szCs w:val="22"/>
              </w:rPr>
              <w:t xml:space="preserve"> </w:t>
            </w:r>
            <w:proofErr w:type="spellStart"/>
            <w:r w:rsidRPr="00D309B8">
              <w:rPr>
                <w:rFonts w:eastAsia="Calibri"/>
                <w:sz w:val="22"/>
                <w:szCs w:val="22"/>
              </w:rPr>
              <w:t>сведений</w:t>
            </w:r>
            <w:proofErr w:type="spellEnd"/>
            <w:r w:rsidRPr="00D309B8">
              <w:rPr>
                <w:rFonts w:eastAsia="Calibri"/>
                <w:sz w:val="22"/>
                <w:szCs w:val="22"/>
              </w:rPr>
              <w:t>)</w:t>
            </w:r>
          </w:p>
        </w:tc>
      </w:tr>
      <w:tr w:rsidR="006856E9" w:rsidRPr="004C60D3" w:rsidTr="00596B9D">
        <w:tc>
          <w:tcPr>
            <w:tcW w:w="9777" w:type="dxa"/>
            <w:gridSpan w:val="7"/>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r>
      <w:tr w:rsidR="006856E9" w:rsidRPr="004C60D3" w:rsidTr="00596B9D">
        <w:tc>
          <w:tcPr>
            <w:tcW w:w="9777" w:type="dxa"/>
            <w:gridSpan w:val="7"/>
            <w:tcBorders>
              <w:top w:val="nil"/>
              <w:left w:val="nil"/>
              <w:bottom w:val="nil"/>
              <w:right w:val="nil"/>
            </w:tcBorders>
          </w:tcPr>
          <w:p w:rsidR="006856E9" w:rsidRPr="004C60D3" w:rsidRDefault="006856E9" w:rsidP="00596B9D">
            <w:pPr>
              <w:autoSpaceDE w:val="0"/>
              <w:adjustRightInd w:val="0"/>
              <w:ind w:firstLine="709"/>
              <w:jc w:val="both"/>
              <w:rPr>
                <w:rFonts w:eastAsia="Calibri"/>
                <w:sz w:val="28"/>
                <w:szCs w:val="28"/>
              </w:rPr>
            </w:pPr>
            <w:proofErr w:type="spellStart"/>
            <w:r w:rsidRPr="004C60D3">
              <w:rPr>
                <w:sz w:val="28"/>
                <w:szCs w:val="28"/>
              </w:rPr>
              <w:t>Приложение</w:t>
            </w:r>
            <w:proofErr w:type="spellEnd"/>
            <w:r w:rsidRPr="004C60D3">
              <w:rPr>
                <w:sz w:val="28"/>
                <w:szCs w:val="28"/>
              </w:rPr>
              <w:t>:</w:t>
            </w:r>
          </w:p>
        </w:tc>
      </w:tr>
      <w:tr w:rsidR="006856E9" w:rsidRPr="004C60D3" w:rsidTr="00596B9D">
        <w:tc>
          <w:tcPr>
            <w:tcW w:w="1251" w:type="dxa"/>
            <w:tcBorders>
              <w:top w:val="nil"/>
              <w:left w:val="nil"/>
              <w:bottom w:val="nil"/>
              <w:right w:val="nil"/>
            </w:tcBorders>
          </w:tcPr>
          <w:p w:rsidR="006856E9" w:rsidRPr="004C60D3" w:rsidRDefault="006856E9" w:rsidP="00596B9D">
            <w:pPr>
              <w:autoSpaceDE w:val="0"/>
              <w:adjustRightInd w:val="0"/>
              <w:ind w:firstLine="709"/>
              <w:jc w:val="both"/>
              <w:rPr>
                <w:rFonts w:eastAsia="Calibri"/>
                <w:sz w:val="28"/>
                <w:szCs w:val="28"/>
              </w:rPr>
            </w:pPr>
            <w:r w:rsidRPr="004C60D3">
              <w:rPr>
                <w:rFonts w:eastAsia="Calibri"/>
                <w:sz w:val="28"/>
                <w:szCs w:val="28"/>
              </w:rPr>
              <w:t>1.</w:t>
            </w:r>
          </w:p>
        </w:tc>
        <w:tc>
          <w:tcPr>
            <w:tcW w:w="6096" w:type="dxa"/>
            <w:gridSpan w:val="5"/>
            <w:tcBorders>
              <w:top w:val="nil"/>
              <w:left w:val="nil"/>
              <w:bottom w:val="single" w:sz="4" w:space="0" w:color="auto"/>
              <w:right w:val="nil"/>
            </w:tcBorders>
          </w:tcPr>
          <w:p w:rsidR="006856E9" w:rsidRPr="004C60D3" w:rsidRDefault="006856E9" w:rsidP="00596B9D">
            <w:pPr>
              <w:autoSpaceDE w:val="0"/>
              <w:adjustRightInd w:val="0"/>
              <w:jc w:val="both"/>
              <w:rPr>
                <w:rFonts w:eastAsia="Calibri"/>
                <w:sz w:val="28"/>
                <w:szCs w:val="28"/>
              </w:rPr>
            </w:pPr>
          </w:p>
        </w:tc>
        <w:tc>
          <w:tcPr>
            <w:tcW w:w="2430" w:type="dxa"/>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r>
      <w:tr w:rsidR="006856E9" w:rsidRPr="004C60D3" w:rsidTr="00596B9D">
        <w:tc>
          <w:tcPr>
            <w:tcW w:w="1251" w:type="dxa"/>
            <w:tcBorders>
              <w:top w:val="nil"/>
              <w:left w:val="nil"/>
              <w:bottom w:val="nil"/>
              <w:right w:val="nil"/>
            </w:tcBorders>
          </w:tcPr>
          <w:p w:rsidR="006856E9" w:rsidRPr="004C60D3" w:rsidRDefault="006856E9" w:rsidP="00596B9D">
            <w:pPr>
              <w:autoSpaceDE w:val="0"/>
              <w:adjustRightInd w:val="0"/>
              <w:ind w:firstLine="709"/>
              <w:jc w:val="both"/>
              <w:rPr>
                <w:rFonts w:eastAsia="Calibri"/>
                <w:sz w:val="28"/>
                <w:szCs w:val="28"/>
              </w:rPr>
            </w:pPr>
            <w:r w:rsidRPr="004C60D3">
              <w:rPr>
                <w:rFonts w:eastAsia="Calibri"/>
                <w:sz w:val="28"/>
                <w:szCs w:val="28"/>
              </w:rPr>
              <w:t>2.</w:t>
            </w:r>
          </w:p>
        </w:tc>
        <w:tc>
          <w:tcPr>
            <w:tcW w:w="6096" w:type="dxa"/>
            <w:gridSpan w:val="5"/>
            <w:tcBorders>
              <w:top w:val="nil"/>
              <w:left w:val="nil"/>
              <w:bottom w:val="single" w:sz="4" w:space="0" w:color="auto"/>
              <w:right w:val="nil"/>
            </w:tcBorders>
          </w:tcPr>
          <w:p w:rsidR="006856E9" w:rsidRPr="004C60D3" w:rsidRDefault="006856E9" w:rsidP="00596B9D">
            <w:pPr>
              <w:autoSpaceDE w:val="0"/>
              <w:adjustRightInd w:val="0"/>
              <w:jc w:val="both"/>
              <w:rPr>
                <w:rFonts w:eastAsia="Calibri"/>
                <w:sz w:val="28"/>
                <w:szCs w:val="28"/>
              </w:rPr>
            </w:pPr>
          </w:p>
        </w:tc>
        <w:tc>
          <w:tcPr>
            <w:tcW w:w="2430" w:type="dxa"/>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r>
      <w:tr w:rsidR="006856E9" w:rsidRPr="004C60D3" w:rsidTr="00596B9D">
        <w:tc>
          <w:tcPr>
            <w:tcW w:w="9777" w:type="dxa"/>
            <w:gridSpan w:val="7"/>
            <w:tcBorders>
              <w:top w:val="nil"/>
              <w:left w:val="nil"/>
              <w:bottom w:val="nil"/>
              <w:right w:val="nil"/>
            </w:tcBorders>
          </w:tcPr>
          <w:p w:rsidR="006856E9" w:rsidRPr="004C60D3" w:rsidRDefault="006856E9" w:rsidP="00596B9D">
            <w:pPr>
              <w:autoSpaceDE w:val="0"/>
              <w:adjustRightInd w:val="0"/>
              <w:ind w:firstLine="709"/>
              <w:jc w:val="both"/>
              <w:rPr>
                <w:rFonts w:eastAsiaTheme="minorHAnsi"/>
                <w:sz w:val="28"/>
                <w:szCs w:val="28"/>
              </w:rPr>
            </w:pPr>
          </w:p>
        </w:tc>
      </w:tr>
      <w:tr w:rsidR="006856E9" w:rsidRPr="00251FBF" w:rsidTr="00596B9D">
        <w:tc>
          <w:tcPr>
            <w:tcW w:w="9777" w:type="dxa"/>
            <w:gridSpan w:val="7"/>
            <w:tcBorders>
              <w:top w:val="nil"/>
              <w:left w:val="nil"/>
              <w:bottom w:val="nil"/>
              <w:right w:val="nil"/>
            </w:tcBorders>
          </w:tcPr>
          <w:p w:rsidR="006856E9" w:rsidRPr="006856E9" w:rsidRDefault="006856E9" w:rsidP="00596B9D">
            <w:pPr>
              <w:autoSpaceDE w:val="0"/>
              <w:adjustRightInd w:val="0"/>
              <w:ind w:firstLine="709"/>
              <w:jc w:val="both"/>
              <w:rPr>
                <w:rFonts w:eastAsiaTheme="minorHAnsi"/>
                <w:sz w:val="28"/>
                <w:szCs w:val="28"/>
                <w:lang w:val="ru-RU"/>
              </w:rPr>
            </w:pPr>
            <w:r w:rsidRPr="006856E9">
              <w:rPr>
                <w:rFonts w:eastAsiaTheme="minorHAnsi"/>
                <w:sz w:val="28"/>
                <w:szCs w:val="28"/>
                <w:lang w:val="ru-RU"/>
              </w:rPr>
              <w:t>Способ получения результата муниципальной услуги: ______________</w:t>
            </w:r>
          </w:p>
        </w:tc>
      </w:tr>
      <w:tr w:rsidR="006856E9" w:rsidRPr="00251FBF" w:rsidTr="00596B9D">
        <w:tc>
          <w:tcPr>
            <w:tcW w:w="9777" w:type="dxa"/>
            <w:gridSpan w:val="7"/>
            <w:tcBorders>
              <w:top w:val="nil"/>
              <w:left w:val="nil"/>
              <w:bottom w:val="nil"/>
              <w:right w:val="nil"/>
            </w:tcBorders>
          </w:tcPr>
          <w:p w:rsidR="006856E9" w:rsidRPr="006856E9" w:rsidRDefault="006856E9" w:rsidP="00596B9D">
            <w:pPr>
              <w:autoSpaceDE w:val="0"/>
              <w:adjustRightInd w:val="0"/>
              <w:ind w:firstLine="709"/>
              <w:jc w:val="both"/>
              <w:rPr>
                <w:rFonts w:eastAsiaTheme="minorHAnsi"/>
                <w:sz w:val="28"/>
                <w:szCs w:val="28"/>
                <w:lang w:val="ru-RU"/>
              </w:rPr>
            </w:pPr>
            <w:r w:rsidRPr="006856E9">
              <w:rPr>
                <w:rFonts w:eastAsiaTheme="minorHAnsi"/>
                <w:sz w:val="28"/>
                <w:szCs w:val="28"/>
                <w:lang w:val="ru-RU"/>
              </w:rPr>
              <w:t>Расписку о принятии документов получи</w:t>
            </w:r>
            <w:proofErr w:type="gramStart"/>
            <w:r w:rsidRPr="006856E9">
              <w:rPr>
                <w:rFonts w:eastAsiaTheme="minorHAnsi"/>
                <w:sz w:val="28"/>
                <w:szCs w:val="28"/>
                <w:lang w:val="ru-RU"/>
              </w:rPr>
              <w:t>л(</w:t>
            </w:r>
            <w:proofErr w:type="gramEnd"/>
            <w:r w:rsidRPr="006856E9">
              <w:rPr>
                <w:rFonts w:eastAsiaTheme="minorHAnsi"/>
                <w:sz w:val="28"/>
                <w:szCs w:val="28"/>
                <w:lang w:val="ru-RU"/>
              </w:rPr>
              <w:t>а) ______________________</w:t>
            </w:r>
          </w:p>
        </w:tc>
      </w:tr>
      <w:tr w:rsidR="006856E9" w:rsidRPr="00251FBF" w:rsidTr="00596B9D">
        <w:tc>
          <w:tcPr>
            <w:tcW w:w="9777" w:type="dxa"/>
            <w:gridSpan w:val="7"/>
            <w:tcBorders>
              <w:top w:val="nil"/>
              <w:left w:val="nil"/>
              <w:bottom w:val="nil"/>
              <w:right w:val="nil"/>
            </w:tcBorders>
          </w:tcPr>
          <w:p w:rsidR="006856E9" w:rsidRPr="006856E9" w:rsidRDefault="006856E9" w:rsidP="00596B9D">
            <w:pPr>
              <w:autoSpaceDE w:val="0"/>
              <w:adjustRightInd w:val="0"/>
              <w:jc w:val="both"/>
              <w:rPr>
                <w:rFonts w:eastAsiaTheme="minorHAnsi"/>
                <w:sz w:val="28"/>
                <w:szCs w:val="28"/>
                <w:lang w:val="ru-RU"/>
              </w:rPr>
            </w:pPr>
          </w:p>
        </w:tc>
      </w:tr>
      <w:tr w:rsidR="006856E9" w:rsidRPr="00251FBF" w:rsidTr="00596B9D">
        <w:tc>
          <w:tcPr>
            <w:tcW w:w="9777" w:type="dxa"/>
            <w:gridSpan w:val="7"/>
            <w:tcBorders>
              <w:top w:val="nil"/>
              <w:left w:val="nil"/>
              <w:bottom w:val="nil"/>
              <w:right w:val="nil"/>
            </w:tcBorders>
          </w:tcPr>
          <w:p w:rsidR="006856E9" w:rsidRPr="006856E9" w:rsidRDefault="006856E9" w:rsidP="00596B9D">
            <w:pPr>
              <w:autoSpaceDE w:val="0"/>
              <w:adjustRightInd w:val="0"/>
              <w:jc w:val="both"/>
              <w:rPr>
                <w:rFonts w:eastAsiaTheme="minorHAnsi"/>
                <w:sz w:val="28"/>
                <w:szCs w:val="28"/>
                <w:lang w:val="ru-RU"/>
              </w:rPr>
            </w:pPr>
          </w:p>
        </w:tc>
      </w:tr>
      <w:tr w:rsidR="006856E9" w:rsidRPr="004C60D3" w:rsidTr="00596B9D">
        <w:trPr>
          <w:trHeight w:val="283"/>
        </w:trPr>
        <w:tc>
          <w:tcPr>
            <w:tcW w:w="6089" w:type="dxa"/>
            <w:gridSpan w:val="5"/>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r w:rsidRPr="004C60D3">
              <w:rPr>
                <w:rFonts w:eastAsia="Calibri"/>
                <w:sz w:val="28"/>
                <w:szCs w:val="28"/>
              </w:rPr>
              <w:t>«___» _________ 20__ г.</w:t>
            </w:r>
          </w:p>
        </w:tc>
        <w:tc>
          <w:tcPr>
            <w:tcW w:w="3688" w:type="dxa"/>
            <w:gridSpan w:val="2"/>
            <w:tcBorders>
              <w:top w:val="nil"/>
              <w:left w:val="nil"/>
              <w:bottom w:val="single" w:sz="4" w:space="0" w:color="auto"/>
              <w:right w:val="nil"/>
            </w:tcBorders>
          </w:tcPr>
          <w:p w:rsidR="006856E9" w:rsidRPr="004C60D3" w:rsidRDefault="006856E9" w:rsidP="00596B9D">
            <w:pPr>
              <w:autoSpaceDE w:val="0"/>
              <w:adjustRightInd w:val="0"/>
              <w:jc w:val="both"/>
              <w:rPr>
                <w:rFonts w:eastAsia="Calibri"/>
                <w:sz w:val="28"/>
                <w:szCs w:val="28"/>
              </w:rPr>
            </w:pPr>
          </w:p>
        </w:tc>
      </w:tr>
      <w:tr w:rsidR="006856E9" w:rsidRPr="004C60D3" w:rsidTr="00596B9D">
        <w:tc>
          <w:tcPr>
            <w:tcW w:w="6089" w:type="dxa"/>
            <w:gridSpan w:val="5"/>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3688" w:type="dxa"/>
            <w:gridSpan w:val="2"/>
            <w:tcBorders>
              <w:top w:val="nil"/>
              <w:left w:val="nil"/>
              <w:bottom w:val="nil"/>
              <w:right w:val="nil"/>
            </w:tcBorders>
          </w:tcPr>
          <w:p w:rsidR="006856E9" w:rsidRPr="004C60D3" w:rsidRDefault="006856E9" w:rsidP="00596B9D">
            <w:pPr>
              <w:autoSpaceDE w:val="0"/>
              <w:adjustRightInd w:val="0"/>
              <w:jc w:val="center"/>
              <w:rPr>
                <w:rFonts w:eastAsia="Calibri"/>
                <w:sz w:val="28"/>
                <w:szCs w:val="28"/>
              </w:rPr>
            </w:pPr>
            <w:r w:rsidRPr="004C60D3">
              <w:rPr>
                <w:sz w:val="22"/>
                <w:szCs w:val="22"/>
              </w:rPr>
              <w:t>(</w:t>
            </w:r>
            <w:proofErr w:type="spellStart"/>
            <w:r w:rsidRPr="004C60D3">
              <w:rPr>
                <w:sz w:val="22"/>
                <w:szCs w:val="22"/>
              </w:rPr>
              <w:t>подпись</w:t>
            </w:r>
            <w:proofErr w:type="spellEnd"/>
            <w:r w:rsidRPr="004C60D3">
              <w:rPr>
                <w:sz w:val="22"/>
                <w:szCs w:val="22"/>
              </w:rPr>
              <w:t>)</w:t>
            </w:r>
          </w:p>
        </w:tc>
      </w:tr>
    </w:tbl>
    <w:p w:rsidR="006856E9" w:rsidRPr="004C60D3" w:rsidRDefault="006856E9" w:rsidP="006856E9">
      <w:pPr>
        <w:jc w:val="both"/>
        <w:rPr>
          <w:sz w:val="28"/>
          <w:szCs w:val="28"/>
        </w:rPr>
      </w:pPr>
    </w:p>
    <w:p w:rsidR="006856E9" w:rsidRPr="004C60D3" w:rsidRDefault="006856E9" w:rsidP="006856E9">
      <w:pPr>
        <w:jc w:val="both"/>
        <w:rPr>
          <w:sz w:val="28"/>
          <w:szCs w:val="28"/>
        </w:rPr>
      </w:pPr>
    </w:p>
    <w:p w:rsidR="006856E9" w:rsidRPr="006856E9" w:rsidRDefault="006856E9" w:rsidP="006856E9">
      <w:pPr>
        <w:jc w:val="both"/>
        <w:rPr>
          <w:sz w:val="28"/>
          <w:szCs w:val="28"/>
          <w:lang w:val="ru-RU"/>
        </w:rPr>
      </w:pPr>
      <w:proofErr w:type="spellStart"/>
      <w:r w:rsidRPr="006E50E1">
        <w:rPr>
          <w:sz w:val="28"/>
          <w:szCs w:val="28"/>
        </w:rPr>
        <w:t>Глава</w:t>
      </w:r>
      <w:proofErr w:type="spellEnd"/>
      <w:r w:rsidRPr="006E50E1">
        <w:rPr>
          <w:sz w:val="28"/>
          <w:szCs w:val="28"/>
        </w:rPr>
        <w:t xml:space="preserve"> администрации </w:t>
      </w:r>
      <w:r>
        <w:rPr>
          <w:sz w:val="28"/>
          <w:szCs w:val="28"/>
          <w:lang w:val="ru-RU"/>
        </w:rPr>
        <w:t>Ново-Атагинского</w:t>
      </w:r>
    </w:p>
    <w:p w:rsidR="006856E9" w:rsidRPr="006856E9" w:rsidRDefault="006856E9" w:rsidP="006856E9">
      <w:pPr>
        <w:rPr>
          <w:rFonts w:cs="Times New Roman"/>
          <w:sz w:val="28"/>
          <w:szCs w:val="28"/>
        </w:rPr>
      </w:pPr>
      <w:r w:rsidRPr="006856E9">
        <w:rPr>
          <w:sz w:val="28"/>
          <w:szCs w:val="28"/>
          <w:lang w:val="ru-RU"/>
        </w:rPr>
        <w:t xml:space="preserve">сельского поселения                                                                 </w:t>
      </w:r>
      <w:r>
        <w:rPr>
          <w:sz w:val="28"/>
          <w:szCs w:val="28"/>
          <w:lang w:val="ru-RU"/>
        </w:rPr>
        <w:t xml:space="preserve">М.З.Хакимов </w:t>
      </w:r>
    </w:p>
    <w:p w:rsidR="006856E9" w:rsidRPr="006856E9" w:rsidRDefault="006856E9" w:rsidP="006856E9">
      <w:pPr>
        <w:jc w:val="both"/>
        <w:rPr>
          <w:sz w:val="28"/>
          <w:szCs w:val="28"/>
          <w:lang w:val="ru-RU"/>
        </w:rPr>
      </w:pPr>
    </w:p>
    <w:p w:rsidR="006856E9" w:rsidRPr="006856E9" w:rsidRDefault="006856E9" w:rsidP="006856E9">
      <w:pPr>
        <w:ind w:left="4956"/>
        <w:jc w:val="center"/>
        <w:rPr>
          <w:sz w:val="28"/>
          <w:szCs w:val="28"/>
          <w:lang w:val="ru-RU" w:eastAsia="x-none"/>
        </w:rPr>
      </w:pPr>
    </w:p>
    <w:p w:rsidR="006856E9" w:rsidRPr="006856E9" w:rsidRDefault="006856E9" w:rsidP="006856E9">
      <w:pPr>
        <w:ind w:left="4956"/>
        <w:jc w:val="center"/>
        <w:rPr>
          <w:sz w:val="28"/>
          <w:szCs w:val="28"/>
          <w:lang w:val="ru-RU" w:eastAsia="x-none"/>
        </w:rPr>
      </w:pPr>
    </w:p>
    <w:p w:rsidR="006856E9" w:rsidRPr="006856E9" w:rsidRDefault="006856E9" w:rsidP="006856E9">
      <w:pPr>
        <w:ind w:left="4956"/>
        <w:jc w:val="center"/>
        <w:rPr>
          <w:sz w:val="28"/>
          <w:szCs w:val="28"/>
          <w:lang w:val="ru-RU" w:eastAsia="x-none"/>
        </w:rPr>
      </w:pPr>
    </w:p>
    <w:p w:rsidR="006856E9" w:rsidRPr="00CC35A2" w:rsidRDefault="006856E9" w:rsidP="006856E9">
      <w:pPr>
        <w:ind w:left="4956"/>
        <w:rPr>
          <w:sz w:val="28"/>
          <w:szCs w:val="28"/>
          <w:lang w:eastAsia="x-none"/>
        </w:rPr>
      </w:pPr>
      <w:r w:rsidRPr="00CC35A2">
        <w:rPr>
          <w:sz w:val="28"/>
          <w:szCs w:val="28"/>
          <w:lang w:val="x-none" w:eastAsia="x-none"/>
        </w:rPr>
        <w:lastRenderedPageBreak/>
        <w:t>ПРИЛОЖЕНИЕ</w:t>
      </w:r>
      <w:r w:rsidRPr="00CC35A2">
        <w:rPr>
          <w:sz w:val="28"/>
          <w:szCs w:val="28"/>
          <w:lang w:eastAsia="x-none"/>
        </w:rPr>
        <w:t xml:space="preserve"> № 2</w:t>
      </w:r>
    </w:p>
    <w:p w:rsidR="006856E9" w:rsidRPr="006856E9" w:rsidRDefault="006856E9" w:rsidP="006856E9">
      <w:pPr>
        <w:ind w:left="4956"/>
        <w:rPr>
          <w:sz w:val="28"/>
          <w:szCs w:val="28"/>
          <w:lang w:val="ru-RU"/>
        </w:rPr>
      </w:pPr>
      <w:r w:rsidRPr="006856E9">
        <w:rPr>
          <w:sz w:val="28"/>
          <w:szCs w:val="28"/>
          <w:lang w:val="ru-RU"/>
        </w:rPr>
        <w:t>к Административному регламенту предоставления муниципальной услуги</w:t>
      </w:r>
      <w:r w:rsidRPr="006856E9">
        <w:rPr>
          <w:bCs/>
          <w:sz w:val="28"/>
          <w:szCs w:val="28"/>
          <w:lang w:val="ru-RU"/>
        </w:rPr>
        <w:t xml:space="preserve"> «Предоставление выписки из похозяйственной книги»</w:t>
      </w:r>
    </w:p>
    <w:p w:rsidR="006856E9" w:rsidRPr="006856E9" w:rsidRDefault="006856E9" w:rsidP="006856E9">
      <w:pPr>
        <w:jc w:val="both"/>
        <w:rPr>
          <w:bCs/>
          <w:sz w:val="28"/>
          <w:szCs w:val="28"/>
          <w:lang w:val="ru-RU"/>
        </w:rPr>
      </w:pPr>
    </w:p>
    <w:p w:rsidR="006856E9" w:rsidRPr="006856E9" w:rsidRDefault="006856E9" w:rsidP="006856E9">
      <w:pPr>
        <w:jc w:val="both"/>
        <w:rPr>
          <w:bCs/>
          <w:sz w:val="28"/>
          <w:szCs w:val="28"/>
          <w:lang w:val="ru-RU"/>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3286"/>
        <w:gridCol w:w="650"/>
        <w:gridCol w:w="484"/>
        <w:gridCol w:w="283"/>
        <w:gridCol w:w="135"/>
        <w:gridCol w:w="1258"/>
        <w:gridCol w:w="2430"/>
      </w:tblGrid>
      <w:tr w:rsidR="006856E9" w:rsidRPr="004C60D3" w:rsidTr="00596B9D">
        <w:tc>
          <w:tcPr>
            <w:tcW w:w="9777" w:type="dxa"/>
            <w:gridSpan w:val="8"/>
            <w:tcBorders>
              <w:top w:val="nil"/>
              <w:left w:val="nil"/>
              <w:bottom w:val="nil"/>
              <w:right w:val="nil"/>
            </w:tcBorders>
          </w:tcPr>
          <w:p w:rsidR="006856E9" w:rsidRPr="004C60D3" w:rsidRDefault="006856E9" w:rsidP="00596B9D">
            <w:pPr>
              <w:autoSpaceDE w:val="0"/>
              <w:adjustRightInd w:val="0"/>
              <w:jc w:val="right"/>
              <w:rPr>
                <w:rFonts w:eastAsia="Calibri"/>
                <w:sz w:val="28"/>
                <w:szCs w:val="28"/>
              </w:rPr>
            </w:pPr>
            <w:r w:rsidRPr="004C60D3">
              <w:rPr>
                <w:rFonts w:eastAsia="Calibri"/>
                <w:sz w:val="28"/>
                <w:szCs w:val="28"/>
              </w:rPr>
              <w:t>Главе администрации</w:t>
            </w:r>
          </w:p>
        </w:tc>
      </w:tr>
      <w:tr w:rsidR="006856E9" w:rsidRPr="004C60D3" w:rsidTr="00596B9D">
        <w:tc>
          <w:tcPr>
            <w:tcW w:w="9777" w:type="dxa"/>
            <w:gridSpan w:val="8"/>
            <w:tcBorders>
              <w:top w:val="nil"/>
              <w:left w:val="nil"/>
              <w:bottom w:val="nil"/>
              <w:right w:val="nil"/>
            </w:tcBorders>
          </w:tcPr>
          <w:p w:rsidR="006856E9" w:rsidRPr="004C60D3" w:rsidRDefault="006856E9" w:rsidP="00596B9D">
            <w:pPr>
              <w:autoSpaceDE w:val="0"/>
              <w:adjustRightInd w:val="0"/>
              <w:jc w:val="right"/>
              <w:rPr>
                <w:rFonts w:eastAsia="Calibri"/>
                <w:sz w:val="28"/>
                <w:szCs w:val="28"/>
              </w:rPr>
            </w:pPr>
            <w:r>
              <w:rPr>
                <w:rFonts w:eastAsia="Calibri"/>
                <w:sz w:val="28"/>
                <w:szCs w:val="28"/>
              </w:rPr>
              <w:t xml:space="preserve">Ново-Атагинского </w:t>
            </w:r>
            <w:r w:rsidRPr="004C60D3">
              <w:rPr>
                <w:rFonts w:eastAsia="Calibri"/>
                <w:sz w:val="28"/>
                <w:szCs w:val="28"/>
              </w:rPr>
              <w:t>сельского поселения</w:t>
            </w:r>
          </w:p>
        </w:tc>
      </w:tr>
      <w:tr w:rsidR="006856E9" w:rsidRPr="004C60D3" w:rsidTr="00596B9D">
        <w:tc>
          <w:tcPr>
            <w:tcW w:w="9777" w:type="dxa"/>
            <w:gridSpan w:val="8"/>
            <w:tcBorders>
              <w:top w:val="nil"/>
              <w:left w:val="nil"/>
              <w:bottom w:val="nil"/>
              <w:right w:val="nil"/>
            </w:tcBorders>
          </w:tcPr>
          <w:p w:rsidR="006856E9" w:rsidRPr="004C60D3" w:rsidRDefault="006856E9" w:rsidP="00596B9D">
            <w:pPr>
              <w:autoSpaceDE w:val="0"/>
              <w:adjustRightInd w:val="0"/>
              <w:jc w:val="right"/>
              <w:rPr>
                <w:rFonts w:eastAsia="Calibri"/>
                <w:sz w:val="28"/>
                <w:szCs w:val="28"/>
              </w:rPr>
            </w:pPr>
            <w:proofErr w:type="spellStart"/>
            <w:r>
              <w:rPr>
                <w:sz w:val="28"/>
                <w:szCs w:val="28"/>
              </w:rPr>
              <w:t>Шалинского</w:t>
            </w:r>
            <w:proofErr w:type="spellEnd"/>
            <w:r>
              <w:rPr>
                <w:sz w:val="28"/>
                <w:szCs w:val="28"/>
              </w:rPr>
              <w:t xml:space="preserve"> муниципального района</w:t>
            </w:r>
          </w:p>
        </w:tc>
      </w:tr>
      <w:tr w:rsidR="006856E9" w:rsidRPr="004C60D3" w:rsidTr="00596B9D">
        <w:tc>
          <w:tcPr>
            <w:tcW w:w="5187" w:type="dxa"/>
            <w:gridSpan w:val="3"/>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nil"/>
              <w:left w:val="nil"/>
              <w:bottom w:val="single" w:sz="4" w:space="0" w:color="auto"/>
              <w:right w:val="nil"/>
            </w:tcBorders>
          </w:tcPr>
          <w:p w:rsidR="006856E9" w:rsidRPr="006856E9" w:rsidRDefault="006856E9" w:rsidP="00596B9D">
            <w:pPr>
              <w:autoSpaceDE w:val="0"/>
              <w:adjustRightInd w:val="0"/>
              <w:jc w:val="right"/>
              <w:rPr>
                <w:rFonts w:eastAsia="Calibri"/>
                <w:b/>
                <w:i/>
                <w:sz w:val="28"/>
                <w:szCs w:val="28"/>
                <w:lang w:val="ru-RU"/>
              </w:rPr>
            </w:pPr>
            <w:r>
              <w:rPr>
                <w:rFonts w:eastAsia="Calibri"/>
                <w:b/>
                <w:i/>
                <w:sz w:val="28"/>
                <w:szCs w:val="28"/>
                <w:lang w:val="ru-RU"/>
              </w:rPr>
              <w:t>М.З.Хакимову</w:t>
            </w:r>
          </w:p>
        </w:tc>
      </w:tr>
      <w:tr w:rsidR="006856E9" w:rsidRPr="004C60D3" w:rsidTr="00596B9D">
        <w:tc>
          <w:tcPr>
            <w:tcW w:w="5187" w:type="dxa"/>
            <w:gridSpan w:val="3"/>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84" w:type="dxa"/>
            <w:tcBorders>
              <w:top w:val="single" w:sz="4" w:space="0" w:color="auto"/>
              <w:left w:val="nil"/>
              <w:bottom w:val="single" w:sz="4" w:space="0" w:color="auto"/>
              <w:right w:val="nil"/>
            </w:tcBorders>
          </w:tcPr>
          <w:p w:rsidR="006856E9" w:rsidRPr="004C60D3" w:rsidRDefault="006856E9" w:rsidP="00596B9D">
            <w:pPr>
              <w:autoSpaceDE w:val="0"/>
              <w:adjustRightInd w:val="0"/>
              <w:jc w:val="both"/>
              <w:rPr>
                <w:rFonts w:eastAsia="Calibri"/>
                <w:sz w:val="28"/>
                <w:szCs w:val="28"/>
              </w:rPr>
            </w:pPr>
            <w:proofErr w:type="spellStart"/>
            <w:r>
              <w:rPr>
                <w:rFonts w:eastAsia="Calibri"/>
                <w:sz w:val="28"/>
                <w:szCs w:val="28"/>
              </w:rPr>
              <w:t>от</w:t>
            </w:r>
            <w:proofErr w:type="spellEnd"/>
          </w:p>
        </w:tc>
        <w:tc>
          <w:tcPr>
            <w:tcW w:w="4106" w:type="dxa"/>
            <w:gridSpan w:val="4"/>
            <w:tcBorders>
              <w:top w:val="single" w:sz="4" w:space="0" w:color="auto"/>
              <w:left w:val="nil"/>
              <w:bottom w:val="single" w:sz="4" w:space="0" w:color="auto"/>
              <w:right w:val="nil"/>
            </w:tcBorders>
          </w:tcPr>
          <w:p w:rsidR="006856E9" w:rsidRPr="00D309B8" w:rsidRDefault="006856E9" w:rsidP="00596B9D">
            <w:pPr>
              <w:autoSpaceDE w:val="0"/>
              <w:adjustRightInd w:val="0"/>
              <w:jc w:val="right"/>
              <w:rPr>
                <w:rFonts w:eastAsia="Calibri"/>
                <w:b/>
                <w:i/>
                <w:sz w:val="28"/>
                <w:szCs w:val="28"/>
              </w:rPr>
            </w:pPr>
            <w:proofErr w:type="spellStart"/>
            <w:r w:rsidRPr="00D309B8">
              <w:rPr>
                <w:rFonts w:eastAsia="Calibri"/>
                <w:b/>
                <w:i/>
                <w:sz w:val="28"/>
                <w:szCs w:val="28"/>
              </w:rPr>
              <w:t>Иванова</w:t>
            </w:r>
            <w:proofErr w:type="spellEnd"/>
            <w:r w:rsidRPr="00D309B8">
              <w:rPr>
                <w:rFonts w:eastAsia="Calibri"/>
                <w:b/>
                <w:i/>
                <w:sz w:val="28"/>
                <w:szCs w:val="28"/>
              </w:rPr>
              <w:t xml:space="preserve"> </w:t>
            </w:r>
            <w:proofErr w:type="spellStart"/>
            <w:r w:rsidRPr="00D309B8">
              <w:rPr>
                <w:rFonts w:eastAsia="Calibri"/>
                <w:b/>
                <w:i/>
                <w:sz w:val="28"/>
                <w:szCs w:val="28"/>
              </w:rPr>
              <w:t>Ивана</w:t>
            </w:r>
            <w:proofErr w:type="spellEnd"/>
            <w:r w:rsidRPr="00D309B8">
              <w:rPr>
                <w:rFonts w:eastAsia="Calibri"/>
                <w:b/>
                <w:i/>
                <w:sz w:val="28"/>
                <w:szCs w:val="28"/>
              </w:rPr>
              <w:t xml:space="preserve"> </w:t>
            </w:r>
            <w:proofErr w:type="spellStart"/>
            <w:r w:rsidRPr="00D309B8">
              <w:rPr>
                <w:rFonts w:eastAsia="Calibri"/>
                <w:b/>
                <w:i/>
                <w:sz w:val="28"/>
                <w:szCs w:val="28"/>
              </w:rPr>
              <w:t>Ивановича</w:t>
            </w:r>
            <w:proofErr w:type="spellEnd"/>
          </w:p>
        </w:tc>
      </w:tr>
      <w:tr w:rsidR="006856E9" w:rsidRPr="004C60D3" w:rsidTr="00596B9D">
        <w:tc>
          <w:tcPr>
            <w:tcW w:w="5187" w:type="dxa"/>
            <w:gridSpan w:val="3"/>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nil"/>
              <w:left w:val="nil"/>
              <w:bottom w:val="nil"/>
              <w:right w:val="nil"/>
            </w:tcBorders>
          </w:tcPr>
          <w:p w:rsidR="006856E9" w:rsidRPr="004C60D3" w:rsidRDefault="006856E9" w:rsidP="00596B9D">
            <w:pPr>
              <w:autoSpaceDE w:val="0"/>
              <w:adjustRightInd w:val="0"/>
              <w:jc w:val="center"/>
              <w:rPr>
                <w:rFonts w:eastAsia="Calibri"/>
                <w:sz w:val="28"/>
                <w:szCs w:val="28"/>
              </w:rPr>
            </w:pPr>
            <w:r>
              <w:rPr>
                <w:rFonts w:eastAsia="Calibri"/>
                <w:sz w:val="22"/>
                <w:szCs w:val="22"/>
              </w:rPr>
              <w:t xml:space="preserve">(Ф.И.О. </w:t>
            </w:r>
            <w:proofErr w:type="spellStart"/>
            <w:r>
              <w:rPr>
                <w:rFonts w:eastAsia="Calibri"/>
                <w:sz w:val="22"/>
                <w:szCs w:val="22"/>
              </w:rPr>
              <w:t>заявителя</w:t>
            </w:r>
            <w:proofErr w:type="spellEnd"/>
            <w:r>
              <w:rPr>
                <w:rFonts w:eastAsia="Calibri"/>
                <w:sz w:val="22"/>
                <w:szCs w:val="22"/>
              </w:rPr>
              <w:t>)</w:t>
            </w:r>
          </w:p>
        </w:tc>
      </w:tr>
      <w:tr w:rsidR="006856E9" w:rsidRPr="004C60D3" w:rsidTr="00596B9D">
        <w:tc>
          <w:tcPr>
            <w:tcW w:w="5187" w:type="dxa"/>
            <w:gridSpan w:val="3"/>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nil"/>
              <w:left w:val="nil"/>
              <w:bottom w:val="nil"/>
              <w:right w:val="nil"/>
            </w:tcBorders>
          </w:tcPr>
          <w:p w:rsidR="006856E9" w:rsidRPr="004C60D3" w:rsidRDefault="006856E9" w:rsidP="00596B9D">
            <w:pPr>
              <w:autoSpaceDE w:val="0"/>
              <w:adjustRightInd w:val="0"/>
              <w:jc w:val="right"/>
              <w:rPr>
                <w:rFonts w:eastAsia="Calibri"/>
                <w:sz w:val="28"/>
                <w:szCs w:val="28"/>
              </w:rPr>
            </w:pPr>
            <w:proofErr w:type="spellStart"/>
            <w:r w:rsidRPr="00F144C7">
              <w:rPr>
                <w:rFonts w:eastAsia="Calibri"/>
                <w:sz w:val="28"/>
                <w:szCs w:val="28"/>
              </w:rPr>
              <w:t>проживающего</w:t>
            </w:r>
            <w:proofErr w:type="spellEnd"/>
            <w:r w:rsidRPr="00F144C7">
              <w:rPr>
                <w:rFonts w:eastAsia="Calibri"/>
                <w:sz w:val="28"/>
                <w:szCs w:val="28"/>
              </w:rPr>
              <w:t>(</w:t>
            </w:r>
            <w:proofErr w:type="spellStart"/>
            <w:r w:rsidRPr="00F144C7">
              <w:rPr>
                <w:rFonts w:eastAsia="Calibri"/>
                <w:sz w:val="28"/>
                <w:szCs w:val="28"/>
              </w:rPr>
              <w:t>ей</w:t>
            </w:r>
            <w:proofErr w:type="spellEnd"/>
            <w:r w:rsidRPr="00F144C7">
              <w:rPr>
                <w:rFonts w:eastAsia="Calibri"/>
                <w:sz w:val="28"/>
                <w:szCs w:val="28"/>
              </w:rPr>
              <w:t xml:space="preserve">) </w:t>
            </w:r>
            <w:proofErr w:type="spellStart"/>
            <w:r w:rsidRPr="00F144C7">
              <w:rPr>
                <w:rFonts w:eastAsia="Calibri"/>
                <w:sz w:val="28"/>
                <w:szCs w:val="28"/>
              </w:rPr>
              <w:t>по</w:t>
            </w:r>
            <w:proofErr w:type="spellEnd"/>
            <w:r w:rsidRPr="00F144C7">
              <w:rPr>
                <w:rFonts w:eastAsia="Calibri"/>
                <w:sz w:val="28"/>
                <w:szCs w:val="28"/>
              </w:rPr>
              <w:t xml:space="preserve"> </w:t>
            </w:r>
            <w:proofErr w:type="spellStart"/>
            <w:r w:rsidRPr="00F144C7">
              <w:rPr>
                <w:rFonts w:eastAsia="Calibri"/>
                <w:sz w:val="28"/>
                <w:szCs w:val="28"/>
              </w:rPr>
              <w:t>адресу</w:t>
            </w:r>
            <w:proofErr w:type="spellEnd"/>
            <w:r w:rsidRPr="00F144C7">
              <w:rPr>
                <w:rFonts w:eastAsia="Calibri"/>
                <w:sz w:val="28"/>
                <w:szCs w:val="28"/>
              </w:rPr>
              <w:t>:</w:t>
            </w:r>
          </w:p>
        </w:tc>
      </w:tr>
      <w:tr w:rsidR="006856E9" w:rsidRPr="004C60D3" w:rsidTr="00596B9D">
        <w:tc>
          <w:tcPr>
            <w:tcW w:w="5187" w:type="dxa"/>
            <w:gridSpan w:val="3"/>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nil"/>
              <w:left w:val="nil"/>
              <w:bottom w:val="single" w:sz="4" w:space="0" w:color="auto"/>
              <w:right w:val="nil"/>
            </w:tcBorders>
          </w:tcPr>
          <w:p w:rsidR="006856E9" w:rsidRPr="00D309B8" w:rsidRDefault="006856E9" w:rsidP="00596B9D">
            <w:pPr>
              <w:autoSpaceDE w:val="0"/>
              <w:adjustRightInd w:val="0"/>
              <w:jc w:val="right"/>
              <w:rPr>
                <w:rFonts w:eastAsia="Calibri"/>
                <w:b/>
                <w:i/>
                <w:sz w:val="28"/>
                <w:szCs w:val="28"/>
              </w:rPr>
            </w:pPr>
            <w:proofErr w:type="spellStart"/>
            <w:r w:rsidRPr="006E50E1">
              <w:rPr>
                <w:rFonts w:eastAsia="Calibri"/>
                <w:b/>
                <w:i/>
                <w:sz w:val="28"/>
                <w:szCs w:val="28"/>
              </w:rPr>
              <w:t>Чеченск</w:t>
            </w:r>
            <w:r>
              <w:rPr>
                <w:rFonts w:eastAsia="Calibri"/>
                <w:b/>
                <w:i/>
                <w:sz w:val="28"/>
                <w:szCs w:val="28"/>
              </w:rPr>
              <w:t>ая</w:t>
            </w:r>
            <w:proofErr w:type="spellEnd"/>
            <w:r>
              <w:rPr>
                <w:rFonts w:eastAsia="Calibri"/>
                <w:b/>
                <w:i/>
                <w:sz w:val="28"/>
                <w:szCs w:val="28"/>
              </w:rPr>
              <w:t xml:space="preserve"> </w:t>
            </w:r>
            <w:proofErr w:type="spellStart"/>
            <w:r w:rsidRPr="006E50E1">
              <w:rPr>
                <w:rFonts w:eastAsia="Calibri"/>
                <w:b/>
                <w:i/>
                <w:sz w:val="28"/>
                <w:szCs w:val="28"/>
              </w:rPr>
              <w:t>Республик</w:t>
            </w:r>
            <w:r>
              <w:rPr>
                <w:rFonts w:eastAsia="Calibri"/>
                <w:b/>
                <w:i/>
                <w:sz w:val="28"/>
                <w:szCs w:val="28"/>
              </w:rPr>
              <w:t>а</w:t>
            </w:r>
            <w:proofErr w:type="spellEnd"/>
            <w:r>
              <w:rPr>
                <w:rFonts w:eastAsia="Calibri"/>
                <w:b/>
                <w:i/>
                <w:sz w:val="28"/>
                <w:szCs w:val="28"/>
              </w:rPr>
              <w:t>,</w:t>
            </w:r>
          </w:p>
        </w:tc>
      </w:tr>
      <w:tr w:rsidR="006856E9" w:rsidRPr="00251FBF" w:rsidTr="00596B9D">
        <w:tc>
          <w:tcPr>
            <w:tcW w:w="5187" w:type="dxa"/>
            <w:gridSpan w:val="3"/>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single" w:sz="4" w:space="0" w:color="auto"/>
              <w:left w:val="nil"/>
              <w:bottom w:val="nil"/>
              <w:right w:val="nil"/>
            </w:tcBorders>
          </w:tcPr>
          <w:p w:rsidR="006856E9" w:rsidRPr="006856E9" w:rsidRDefault="006856E9" w:rsidP="006856E9">
            <w:pPr>
              <w:autoSpaceDE w:val="0"/>
              <w:adjustRightInd w:val="0"/>
              <w:jc w:val="right"/>
              <w:rPr>
                <w:rFonts w:eastAsia="Calibri"/>
                <w:b/>
                <w:i/>
                <w:sz w:val="28"/>
                <w:szCs w:val="28"/>
                <w:lang w:val="ru-RU"/>
              </w:rPr>
            </w:pPr>
            <w:r w:rsidRPr="006856E9">
              <w:rPr>
                <w:rFonts w:eastAsia="Calibri"/>
                <w:b/>
                <w:i/>
                <w:sz w:val="28"/>
                <w:szCs w:val="28"/>
                <w:lang w:val="ru-RU"/>
              </w:rPr>
              <w:t>Шалинский р-он, с</w:t>
            </w:r>
            <w:proofErr w:type="gramStart"/>
            <w:r w:rsidRPr="006856E9">
              <w:rPr>
                <w:rFonts w:eastAsia="Calibri"/>
                <w:b/>
                <w:i/>
                <w:sz w:val="28"/>
                <w:szCs w:val="28"/>
                <w:lang w:val="ru-RU"/>
              </w:rPr>
              <w:t>.</w:t>
            </w:r>
            <w:r>
              <w:rPr>
                <w:rFonts w:eastAsia="Calibri"/>
                <w:b/>
                <w:i/>
                <w:sz w:val="28"/>
                <w:szCs w:val="28"/>
                <w:lang w:val="ru-RU"/>
              </w:rPr>
              <w:t>Н</w:t>
            </w:r>
            <w:proofErr w:type="gramEnd"/>
            <w:r>
              <w:rPr>
                <w:rFonts w:eastAsia="Calibri"/>
                <w:b/>
                <w:i/>
                <w:sz w:val="28"/>
                <w:szCs w:val="28"/>
                <w:lang w:val="ru-RU"/>
              </w:rPr>
              <w:t>овые-Атаги</w:t>
            </w:r>
            <w:r w:rsidRPr="006856E9">
              <w:rPr>
                <w:rFonts w:eastAsia="Calibri"/>
                <w:b/>
                <w:i/>
                <w:sz w:val="28"/>
                <w:szCs w:val="28"/>
                <w:lang w:val="ru-RU"/>
              </w:rPr>
              <w:t>,</w:t>
            </w:r>
          </w:p>
        </w:tc>
      </w:tr>
      <w:tr w:rsidR="006856E9" w:rsidRPr="00251FBF" w:rsidTr="00596B9D">
        <w:tc>
          <w:tcPr>
            <w:tcW w:w="5187" w:type="dxa"/>
            <w:gridSpan w:val="3"/>
            <w:tcBorders>
              <w:top w:val="nil"/>
              <w:left w:val="nil"/>
              <w:bottom w:val="nil"/>
              <w:right w:val="nil"/>
            </w:tcBorders>
          </w:tcPr>
          <w:p w:rsidR="006856E9" w:rsidRPr="006856E9" w:rsidRDefault="006856E9" w:rsidP="00596B9D">
            <w:pPr>
              <w:autoSpaceDE w:val="0"/>
              <w:adjustRightInd w:val="0"/>
              <w:jc w:val="both"/>
              <w:rPr>
                <w:rFonts w:eastAsia="Calibri"/>
                <w:sz w:val="28"/>
                <w:szCs w:val="28"/>
                <w:lang w:val="ru-RU"/>
              </w:rPr>
            </w:pPr>
          </w:p>
        </w:tc>
        <w:tc>
          <w:tcPr>
            <w:tcW w:w="4590" w:type="dxa"/>
            <w:gridSpan w:val="5"/>
            <w:tcBorders>
              <w:top w:val="single" w:sz="4" w:space="0" w:color="auto"/>
              <w:left w:val="nil"/>
              <w:bottom w:val="nil"/>
              <w:right w:val="nil"/>
            </w:tcBorders>
          </w:tcPr>
          <w:p w:rsidR="006856E9" w:rsidRPr="006856E9" w:rsidRDefault="006856E9" w:rsidP="006856E9">
            <w:pPr>
              <w:autoSpaceDE w:val="0"/>
              <w:adjustRightInd w:val="0"/>
              <w:jc w:val="right"/>
              <w:rPr>
                <w:rFonts w:eastAsia="Calibri"/>
                <w:b/>
                <w:i/>
                <w:sz w:val="28"/>
                <w:szCs w:val="28"/>
                <w:lang w:val="ru-RU"/>
              </w:rPr>
            </w:pPr>
            <w:r w:rsidRPr="006856E9">
              <w:rPr>
                <w:rFonts w:eastAsia="Calibri"/>
                <w:b/>
                <w:i/>
                <w:sz w:val="28"/>
                <w:szCs w:val="28"/>
                <w:lang w:val="ru-RU"/>
              </w:rPr>
              <w:t xml:space="preserve">ул. </w:t>
            </w:r>
            <w:r>
              <w:rPr>
                <w:rFonts w:eastAsia="Calibri"/>
                <w:b/>
                <w:i/>
                <w:sz w:val="28"/>
                <w:szCs w:val="28"/>
                <w:lang w:val="ru-RU"/>
              </w:rPr>
              <w:t>А-</w:t>
            </w:r>
            <w:proofErr w:type="spellStart"/>
            <w:r>
              <w:rPr>
                <w:rFonts w:eastAsia="Calibri"/>
                <w:b/>
                <w:i/>
                <w:sz w:val="28"/>
                <w:szCs w:val="28"/>
                <w:lang w:val="ru-RU"/>
              </w:rPr>
              <w:t>Х</w:t>
            </w:r>
            <w:proofErr w:type="gramStart"/>
            <w:r>
              <w:rPr>
                <w:rFonts w:eastAsia="Calibri"/>
                <w:b/>
                <w:i/>
                <w:sz w:val="28"/>
                <w:szCs w:val="28"/>
                <w:lang w:val="ru-RU"/>
              </w:rPr>
              <w:t>,К</w:t>
            </w:r>
            <w:proofErr w:type="gramEnd"/>
            <w:r>
              <w:rPr>
                <w:rFonts w:eastAsia="Calibri"/>
                <w:b/>
                <w:i/>
                <w:sz w:val="28"/>
                <w:szCs w:val="28"/>
                <w:lang w:val="ru-RU"/>
              </w:rPr>
              <w:t>адырова</w:t>
            </w:r>
            <w:proofErr w:type="spellEnd"/>
            <w:r w:rsidRPr="006856E9">
              <w:rPr>
                <w:rFonts w:eastAsia="Calibri"/>
                <w:b/>
                <w:i/>
                <w:sz w:val="28"/>
                <w:szCs w:val="28"/>
                <w:lang w:val="ru-RU"/>
              </w:rPr>
              <w:t>, д.</w:t>
            </w:r>
            <w:r>
              <w:rPr>
                <w:rFonts w:eastAsia="Calibri"/>
                <w:b/>
                <w:i/>
                <w:sz w:val="28"/>
                <w:szCs w:val="28"/>
                <w:lang w:val="ru-RU"/>
              </w:rPr>
              <w:t>170</w:t>
            </w:r>
          </w:p>
        </w:tc>
      </w:tr>
      <w:tr w:rsidR="006856E9" w:rsidRPr="004C60D3" w:rsidTr="00596B9D">
        <w:tc>
          <w:tcPr>
            <w:tcW w:w="5187" w:type="dxa"/>
            <w:gridSpan w:val="3"/>
            <w:tcBorders>
              <w:top w:val="nil"/>
              <w:left w:val="nil"/>
              <w:bottom w:val="nil"/>
              <w:right w:val="nil"/>
            </w:tcBorders>
          </w:tcPr>
          <w:p w:rsidR="006856E9" w:rsidRPr="006856E9" w:rsidRDefault="006856E9" w:rsidP="00596B9D">
            <w:pPr>
              <w:autoSpaceDE w:val="0"/>
              <w:adjustRightInd w:val="0"/>
              <w:jc w:val="both"/>
              <w:rPr>
                <w:rFonts w:eastAsia="Calibri"/>
                <w:sz w:val="28"/>
                <w:szCs w:val="28"/>
                <w:lang w:val="ru-RU"/>
              </w:rPr>
            </w:pPr>
          </w:p>
        </w:tc>
        <w:tc>
          <w:tcPr>
            <w:tcW w:w="767" w:type="dxa"/>
            <w:gridSpan w:val="2"/>
            <w:tcBorders>
              <w:top w:val="single" w:sz="4" w:space="0" w:color="auto"/>
              <w:left w:val="nil"/>
              <w:bottom w:val="nil"/>
              <w:right w:val="nil"/>
            </w:tcBorders>
          </w:tcPr>
          <w:p w:rsidR="006856E9" w:rsidRPr="004C60D3" w:rsidRDefault="006856E9" w:rsidP="00596B9D">
            <w:pPr>
              <w:autoSpaceDE w:val="0"/>
              <w:adjustRightInd w:val="0"/>
              <w:rPr>
                <w:rFonts w:eastAsia="Calibri"/>
                <w:sz w:val="28"/>
                <w:szCs w:val="28"/>
              </w:rPr>
            </w:pPr>
            <w:proofErr w:type="spellStart"/>
            <w:proofErr w:type="gramStart"/>
            <w:r>
              <w:rPr>
                <w:rFonts w:eastAsia="Calibri"/>
                <w:sz w:val="28"/>
                <w:szCs w:val="28"/>
              </w:rPr>
              <w:t>тел</w:t>
            </w:r>
            <w:proofErr w:type="spellEnd"/>
            <w:r>
              <w:rPr>
                <w:rFonts w:eastAsia="Calibri"/>
                <w:sz w:val="28"/>
                <w:szCs w:val="28"/>
              </w:rPr>
              <w:t>.:</w:t>
            </w:r>
            <w:proofErr w:type="gramEnd"/>
          </w:p>
        </w:tc>
        <w:tc>
          <w:tcPr>
            <w:tcW w:w="3823" w:type="dxa"/>
            <w:gridSpan w:val="3"/>
            <w:tcBorders>
              <w:top w:val="single" w:sz="4" w:space="0" w:color="auto"/>
              <w:left w:val="nil"/>
              <w:bottom w:val="single" w:sz="4" w:space="0" w:color="auto"/>
              <w:right w:val="nil"/>
            </w:tcBorders>
          </w:tcPr>
          <w:p w:rsidR="006856E9" w:rsidRPr="006E63B1" w:rsidRDefault="006856E9" w:rsidP="00596B9D">
            <w:pPr>
              <w:autoSpaceDE w:val="0"/>
              <w:adjustRightInd w:val="0"/>
              <w:jc w:val="right"/>
              <w:rPr>
                <w:rFonts w:eastAsia="Calibri"/>
                <w:b/>
                <w:i/>
                <w:sz w:val="28"/>
                <w:szCs w:val="28"/>
              </w:rPr>
            </w:pPr>
            <w:r w:rsidRPr="006E63B1">
              <w:rPr>
                <w:rFonts w:eastAsia="Calibri"/>
                <w:b/>
                <w:i/>
                <w:sz w:val="28"/>
                <w:szCs w:val="28"/>
              </w:rPr>
              <w:t>00-000-00</w:t>
            </w:r>
          </w:p>
        </w:tc>
      </w:tr>
      <w:tr w:rsidR="006856E9" w:rsidRPr="004C60D3" w:rsidTr="00596B9D">
        <w:tc>
          <w:tcPr>
            <w:tcW w:w="5187" w:type="dxa"/>
            <w:gridSpan w:val="3"/>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4590" w:type="dxa"/>
            <w:gridSpan w:val="5"/>
            <w:tcBorders>
              <w:top w:val="single" w:sz="4" w:space="0" w:color="auto"/>
              <w:left w:val="nil"/>
              <w:bottom w:val="nil"/>
              <w:right w:val="nil"/>
            </w:tcBorders>
          </w:tcPr>
          <w:p w:rsidR="006856E9" w:rsidRPr="004C60D3" w:rsidRDefault="006856E9" w:rsidP="00596B9D">
            <w:pPr>
              <w:autoSpaceDE w:val="0"/>
              <w:adjustRightInd w:val="0"/>
              <w:rPr>
                <w:rFonts w:eastAsia="Calibri"/>
                <w:sz w:val="28"/>
                <w:szCs w:val="28"/>
              </w:rPr>
            </w:pPr>
          </w:p>
        </w:tc>
      </w:tr>
      <w:tr w:rsidR="006856E9" w:rsidRPr="004C60D3" w:rsidTr="00596B9D">
        <w:tc>
          <w:tcPr>
            <w:tcW w:w="9777" w:type="dxa"/>
            <w:gridSpan w:val="8"/>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r>
      <w:tr w:rsidR="006856E9" w:rsidRPr="00251FBF" w:rsidTr="00596B9D">
        <w:trPr>
          <w:trHeight w:val="661"/>
        </w:trPr>
        <w:tc>
          <w:tcPr>
            <w:tcW w:w="9777" w:type="dxa"/>
            <w:gridSpan w:val="8"/>
            <w:tcBorders>
              <w:top w:val="nil"/>
              <w:left w:val="nil"/>
              <w:right w:val="nil"/>
            </w:tcBorders>
          </w:tcPr>
          <w:p w:rsidR="006856E9" w:rsidRPr="006856E9" w:rsidRDefault="006856E9" w:rsidP="00596B9D">
            <w:pPr>
              <w:jc w:val="center"/>
              <w:rPr>
                <w:b/>
                <w:spacing w:val="-2"/>
                <w:sz w:val="28"/>
                <w:szCs w:val="28"/>
                <w:lang w:val="ru-RU"/>
              </w:rPr>
            </w:pPr>
            <w:r w:rsidRPr="006856E9">
              <w:rPr>
                <w:b/>
                <w:spacing w:val="-2"/>
                <w:sz w:val="28"/>
                <w:szCs w:val="28"/>
                <w:lang w:val="ru-RU"/>
              </w:rPr>
              <w:t>ЗАЯВЛЕНИЕ</w:t>
            </w:r>
          </w:p>
          <w:p w:rsidR="006856E9" w:rsidRPr="006856E9" w:rsidRDefault="006856E9" w:rsidP="00596B9D">
            <w:pPr>
              <w:jc w:val="center"/>
              <w:rPr>
                <w:b/>
                <w:spacing w:val="-2"/>
                <w:sz w:val="28"/>
                <w:szCs w:val="28"/>
                <w:lang w:val="ru-RU"/>
              </w:rPr>
            </w:pPr>
            <w:r w:rsidRPr="006856E9">
              <w:rPr>
                <w:b/>
                <w:spacing w:val="-2"/>
                <w:sz w:val="28"/>
                <w:szCs w:val="28"/>
                <w:lang w:val="ru-RU"/>
              </w:rPr>
              <w:t>о предоставлении выписки из похозяйственной книги</w:t>
            </w:r>
          </w:p>
        </w:tc>
      </w:tr>
      <w:tr w:rsidR="006856E9" w:rsidRPr="00251FBF" w:rsidTr="00596B9D">
        <w:trPr>
          <w:trHeight w:val="323"/>
        </w:trPr>
        <w:tc>
          <w:tcPr>
            <w:tcW w:w="9777" w:type="dxa"/>
            <w:gridSpan w:val="8"/>
            <w:tcBorders>
              <w:top w:val="nil"/>
              <w:left w:val="nil"/>
              <w:bottom w:val="nil"/>
              <w:right w:val="nil"/>
            </w:tcBorders>
          </w:tcPr>
          <w:p w:rsidR="006856E9" w:rsidRPr="006856E9" w:rsidRDefault="006856E9" w:rsidP="00596B9D">
            <w:pPr>
              <w:autoSpaceDE w:val="0"/>
              <w:adjustRightInd w:val="0"/>
              <w:jc w:val="both"/>
              <w:rPr>
                <w:rFonts w:eastAsia="Calibri"/>
                <w:sz w:val="28"/>
                <w:szCs w:val="28"/>
                <w:lang w:val="ru-RU"/>
              </w:rPr>
            </w:pPr>
          </w:p>
        </w:tc>
      </w:tr>
      <w:tr w:rsidR="006856E9" w:rsidRPr="00251FBF" w:rsidTr="00596B9D">
        <w:tc>
          <w:tcPr>
            <w:tcW w:w="4537" w:type="dxa"/>
            <w:gridSpan w:val="2"/>
            <w:tcBorders>
              <w:top w:val="nil"/>
              <w:left w:val="nil"/>
              <w:bottom w:val="nil"/>
              <w:right w:val="nil"/>
            </w:tcBorders>
          </w:tcPr>
          <w:p w:rsidR="006856E9" w:rsidRPr="004C60D3" w:rsidRDefault="006856E9" w:rsidP="00596B9D">
            <w:pPr>
              <w:autoSpaceDE w:val="0"/>
              <w:adjustRightInd w:val="0"/>
              <w:ind w:firstLine="743"/>
              <w:jc w:val="both"/>
              <w:rPr>
                <w:rFonts w:eastAsia="Calibri"/>
                <w:sz w:val="28"/>
                <w:szCs w:val="28"/>
              </w:rPr>
            </w:pPr>
            <w:proofErr w:type="spellStart"/>
            <w:r w:rsidRPr="001775D1">
              <w:rPr>
                <w:rFonts w:eastAsia="Calibri"/>
                <w:sz w:val="28"/>
                <w:szCs w:val="28"/>
              </w:rPr>
              <w:t>Прошу</w:t>
            </w:r>
            <w:proofErr w:type="spellEnd"/>
            <w:r w:rsidRPr="001775D1">
              <w:rPr>
                <w:rFonts w:eastAsia="Calibri"/>
                <w:sz w:val="28"/>
                <w:szCs w:val="28"/>
              </w:rPr>
              <w:t xml:space="preserve"> </w:t>
            </w:r>
            <w:proofErr w:type="spellStart"/>
            <w:r w:rsidRPr="001775D1">
              <w:rPr>
                <w:rFonts w:eastAsia="Calibri"/>
                <w:sz w:val="28"/>
                <w:szCs w:val="28"/>
              </w:rPr>
              <w:t>предоставить</w:t>
            </w:r>
            <w:proofErr w:type="spellEnd"/>
            <w:r w:rsidRPr="001775D1">
              <w:rPr>
                <w:rFonts w:eastAsia="Calibri"/>
                <w:sz w:val="28"/>
                <w:szCs w:val="28"/>
              </w:rPr>
              <w:t xml:space="preserve"> </w:t>
            </w:r>
            <w:proofErr w:type="spellStart"/>
            <w:r w:rsidRPr="001775D1">
              <w:rPr>
                <w:rFonts w:eastAsia="Calibri"/>
                <w:sz w:val="28"/>
                <w:szCs w:val="28"/>
              </w:rPr>
              <w:t>копию</w:t>
            </w:r>
            <w:proofErr w:type="spellEnd"/>
          </w:p>
        </w:tc>
        <w:tc>
          <w:tcPr>
            <w:tcW w:w="5240" w:type="dxa"/>
            <w:gridSpan w:val="6"/>
            <w:tcBorders>
              <w:top w:val="nil"/>
              <w:left w:val="nil"/>
              <w:bottom w:val="single" w:sz="4" w:space="0" w:color="auto"/>
              <w:right w:val="nil"/>
            </w:tcBorders>
          </w:tcPr>
          <w:p w:rsidR="006856E9" w:rsidRPr="006856E9" w:rsidRDefault="006856E9" w:rsidP="00596B9D">
            <w:pPr>
              <w:autoSpaceDE w:val="0"/>
              <w:adjustRightInd w:val="0"/>
              <w:jc w:val="both"/>
              <w:rPr>
                <w:rFonts w:eastAsia="Calibri"/>
                <w:b/>
                <w:i/>
                <w:sz w:val="28"/>
                <w:szCs w:val="28"/>
                <w:lang w:val="ru-RU"/>
              </w:rPr>
            </w:pPr>
            <w:r w:rsidRPr="006856E9">
              <w:rPr>
                <w:rFonts w:eastAsia="Calibri"/>
                <w:b/>
                <w:i/>
                <w:sz w:val="28"/>
                <w:szCs w:val="28"/>
                <w:lang w:val="ru-RU"/>
              </w:rPr>
              <w:t>Выписки о наличии земельного участка</w:t>
            </w:r>
          </w:p>
        </w:tc>
      </w:tr>
      <w:tr w:rsidR="006856E9" w:rsidRPr="00251FBF" w:rsidTr="00596B9D">
        <w:tc>
          <w:tcPr>
            <w:tcW w:w="9777" w:type="dxa"/>
            <w:gridSpan w:val="8"/>
            <w:tcBorders>
              <w:top w:val="nil"/>
              <w:left w:val="nil"/>
              <w:bottom w:val="single" w:sz="4" w:space="0" w:color="auto"/>
              <w:right w:val="nil"/>
            </w:tcBorders>
          </w:tcPr>
          <w:p w:rsidR="006856E9" w:rsidRPr="006856E9" w:rsidRDefault="006856E9" w:rsidP="00596B9D">
            <w:pPr>
              <w:autoSpaceDE w:val="0"/>
              <w:adjustRightInd w:val="0"/>
              <w:jc w:val="both"/>
              <w:rPr>
                <w:rFonts w:eastAsia="Calibri"/>
                <w:sz w:val="28"/>
                <w:szCs w:val="28"/>
                <w:lang w:val="ru-RU"/>
              </w:rPr>
            </w:pPr>
          </w:p>
        </w:tc>
      </w:tr>
      <w:tr w:rsidR="006856E9" w:rsidRPr="00251FBF" w:rsidTr="00596B9D">
        <w:tc>
          <w:tcPr>
            <w:tcW w:w="9777" w:type="dxa"/>
            <w:gridSpan w:val="8"/>
            <w:tcBorders>
              <w:top w:val="single" w:sz="4" w:space="0" w:color="auto"/>
              <w:left w:val="nil"/>
              <w:bottom w:val="single" w:sz="4" w:space="0" w:color="auto"/>
              <w:right w:val="nil"/>
            </w:tcBorders>
          </w:tcPr>
          <w:p w:rsidR="006856E9" w:rsidRPr="006856E9" w:rsidRDefault="006856E9" w:rsidP="00596B9D">
            <w:pPr>
              <w:autoSpaceDE w:val="0"/>
              <w:adjustRightInd w:val="0"/>
              <w:jc w:val="both"/>
              <w:rPr>
                <w:rFonts w:eastAsia="Calibri"/>
                <w:sz w:val="28"/>
                <w:szCs w:val="28"/>
                <w:lang w:val="ru-RU"/>
              </w:rPr>
            </w:pPr>
          </w:p>
        </w:tc>
      </w:tr>
      <w:tr w:rsidR="006856E9" w:rsidRPr="004C60D3" w:rsidTr="00596B9D">
        <w:tc>
          <w:tcPr>
            <w:tcW w:w="9777" w:type="dxa"/>
            <w:gridSpan w:val="8"/>
            <w:tcBorders>
              <w:top w:val="single" w:sz="4" w:space="0" w:color="auto"/>
              <w:left w:val="nil"/>
              <w:bottom w:val="nil"/>
              <w:right w:val="nil"/>
            </w:tcBorders>
          </w:tcPr>
          <w:p w:rsidR="006856E9" w:rsidRPr="004C60D3" w:rsidRDefault="006856E9" w:rsidP="00596B9D">
            <w:pPr>
              <w:autoSpaceDE w:val="0"/>
              <w:adjustRightInd w:val="0"/>
              <w:jc w:val="center"/>
              <w:rPr>
                <w:rFonts w:eastAsia="Calibri"/>
              </w:rPr>
            </w:pPr>
            <w:r w:rsidRPr="00D309B8">
              <w:rPr>
                <w:rFonts w:eastAsia="Calibri"/>
                <w:sz w:val="22"/>
                <w:szCs w:val="22"/>
              </w:rPr>
              <w:t>(</w:t>
            </w:r>
            <w:proofErr w:type="spellStart"/>
            <w:r w:rsidRPr="00D309B8">
              <w:rPr>
                <w:rFonts w:eastAsia="Calibri"/>
                <w:sz w:val="22"/>
                <w:szCs w:val="22"/>
              </w:rPr>
              <w:t>вид</w:t>
            </w:r>
            <w:proofErr w:type="spellEnd"/>
            <w:r w:rsidRPr="00D309B8">
              <w:rPr>
                <w:rFonts w:eastAsia="Calibri"/>
                <w:sz w:val="22"/>
                <w:szCs w:val="22"/>
              </w:rPr>
              <w:t xml:space="preserve"> </w:t>
            </w:r>
            <w:proofErr w:type="spellStart"/>
            <w:r w:rsidRPr="00D309B8">
              <w:rPr>
                <w:rFonts w:eastAsia="Calibri"/>
                <w:sz w:val="22"/>
                <w:szCs w:val="22"/>
              </w:rPr>
              <w:t>сведений</w:t>
            </w:r>
            <w:proofErr w:type="spellEnd"/>
            <w:r w:rsidRPr="00D309B8">
              <w:rPr>
                <w:rFonts w:eastAsia="Calibri"/>
                <w:sz w:val="22"/>
                <w:szCs w:val="22"/>
              </w:rPr>
              <w:t>)</w:t>
            </w:r>
          </w:p>
        </w:tc>
      </w:tr>
      <w:tr w:rsidR="006856E9" w:rsidRPr="004C60D3" w:rsidTr="00596B9D">
        <w:tc>
          <w:tcPr>
            <w:tcW w:w="9777" w:type="dxa"/>
            <w:gridSpan w:val="8"/>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r>
      <w:tr w:rsidR="006856E9" w:rsidRPr="004C60D3" w:rsidTr="00596B9D">
        <w:tc>
          <w:tcPr>
            <w:tcW w:w="9777" w:type="dxa"/>
            <w:gridSpan w:val="8"/>
            <w:tcBorders>
              <w:top w:val="nil"/>
              <w:left w:val="nil"/>
              <w:bottom w:val="nil"/>
              <w:right w:val="nil"/>
            </w:tcBorders>
          </w:tcPr>
          <w:p w:rsidR="006856E9" w:rsidRPr="004C60D3" w:rsidRDefault="006856E9" w:rsidP="00596B9D">
            <w:pPr>
              <w:autoSpaceDE w:val="0"/>
              <w:adjustRightInd w:val="0"/>
              <w:ind w:firstLine="709"/>
              <w:jc w:val="both"/>
              <w:rPr>
                <w:rFonts w:eastAsia="Calibri"/>
                <w:sz w:val="28"/>
                <w:szCs w:val="28"/>
              </w:rPr>
            </w:pPr>
            <w:proofErr w:type="spellStart"/>
            <w:r w:rsidRPr="004C60D3">
              <w:rPr>
                <w:sz w:val="28"/>
                <w:szCs w:val="28"/>
              </w:rPr>
              <w:t>Приложение</w:t>
            </w:r>
            <w:proofErr w:type="spellEnd"/>
            <w:r w:rsidRPr="004C60D3">
              <w:rPr>
                <w:sz w:val="28"/>
                <w:szCs w:val="28"/>
              </w:rPr>
              <w:t>:</w:t>
            </w:r>
          </w:p>
        </w:tc>
      </w:tr>
      <w:tr w:rsidR="006856E9" w:rsidRPr="004C60D3" w:rsidTr="00596B9D">
        <w:tc>
          <w:tcPr>
            <w:tcW w:w="1251" w:type="dxa"/>
            <w:tcBorders>
              <w:top w:val="nil"/>
              <w:left w:val="nil"/>
              <w:bottom w:val="nil"/>
              <w:right w:val="nil"/>
            </w:tcBorders>
          </w:tcPr>
          <w:p w:rsidR="006856E9" w:rsidRPr="004C60D3" w:rsidRDefault="006856E9" w:rsidP="00596B9D">
            <w:pPr>
              <w:autoSpaceDE w:val="0"/>
              <w:adjustRightInd w:val="0"/>
              <w:ind w:firstLine="709"/>
              <w:jc w:val="both"/>
              <w:rPr>
                <w:rFonts w:eastAsia="Calibri"/>
                <w:sz w:val="28"/>
                <w:szCs w:val="28"/>
              </w:rPr>
            </w:pPr>
            <w:r w:rsidRPr="004C60D3">
              <w:rPr>
                <w:rFonts w:eastAsia="Calibri"/>
                <w:sz w:val="28"/>
                <w:szCs w:val="28"/>
              </w:rPr>
              <w:t>1.</w:t>
            </w:r>
          </w:p>
        </w:tc>
        <w:tc>
          <w:tcPr>
            <w:tcW w:w="6096" w:type="dxa"/>
            <w:gridSpan w:val="6"/>
            <w:tcBorders>
              <w:top w:val="nil"/>
              <w:left w:val="nil"/>
              <w:bottom w:val="single" w:sz="4" w:space="0" w:color="auto"/>
              <w:right w:val="nil"/>
            </w:tcBorders>
          </w:tcPr>
          <w:p w:rsidR="006856E9" w:rsidRPr="000722DC" w:rsidRDefault="006856E9" w:rsidP="00596B9D">
            <w:pPr>
              <w:autoSpaceDE w:val="0"/>
              <w:adjustRightInd w:val="0"/>
              <w:jc w:val="both"/>
              <w:rPr>
                <w:rFonts w:eastAsia="Calibri"/>
                <w:sz w:val="28"/>
                <w:szCs w:val="28"/>
              </w:rPr>
            </w:pPr>
            <w:proofErr w:type="spellStart"/>
            <w:r>
              <w:rPr>
                <w:rFonts w:eastAsia="Calibri"/>
                <w:b/>
                <w:i/>
                <w:sz w:val="28"/>
                <w:szCs w:val="28"/>
              </w:rPr>
              <w:t>Ксерокопия</w:t>
            </w:r>
            <w:proofErr w:type="spellEnd"/>
            <w:r>
              <w:rPr>
                <w:rFonts w:eastAsia="Calibri"/>
                <w:b/>
                <w:i/>
                <w:sz w:val="28"/>
                <w:szCs w:val="28"/>
              </w:rPr>
              <w:t xml:space="preserve"> </w:t>
            </w:r>
            <w:proofErr w:type="spellStart"/>
            <w:r>
              <w:rPr>
                <w:rFonts w:eastAsia="Calibri"/>
                <w:b/>
                <w:i/>
                <w:sz w:val="28"/>
                <w:szCs w:val="28"/>
              </w:rPr>
              <w:t>паспорта</w:t>
            </w:r>
            <w:proofErr w:type="spellEnd"/>
          </w:p>
        </w:tc>
        <w:tc>
          <w:tcPr>
            <w:tcW w:w="2430" w:type="dxa"/>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r>
      <w:tr w:rsidR="006856E9" w:rsidRPr="004C60D3" w:rsidTr="00596B9D">
        <w:tc>
          <w:tcPr>
            <w:tcW w:w="1251" w:type="dxa"/>
            <w:tcBorders>
              <w:top w:val="nil"/>
              <w:left w:val="nil"/>
              <w:bottom w:val="nil"/>
              <w:right w:val="nil"/>
            </w:tcBorders>
          </w:tcPr>
          <w:p w:rsidR="006856E9" w:rsidRPr="004C60D3" w:rsidRDefault="006856E9" w:rsidP="00596B9D">
            <w:pPr>
              <w:autoSpaceDE w:val="0"/>
              <w:adjustRightInd w:val="0"/>
              <w:ind w:firstLine="709"/>
              <w:jc w:val="both"/>
              <w:rPr>
                <w:rFonts w:eastAsia="Calibri"/>
                <w:sz w:val="28"/>
                <w:szCs w:val="28"/>
              </w:rPr>
            </w:pPr>
            <w:r w:rsidRPr="004C60D3">
              <w:rPr>
                <w:rFonts w:eastAsia="Calibri"/>
                <w:sz w:val="28"/>
                <w:szCs w:val="28"/>
              </w:rPr>
              <w:t>2.</w:t>
            </w:r>
          </w:p>
        </w:tc>
        <w:tc>
          <w:tcPr>
            <w:tcW w:w="6096" w:type="dxa"/>
            <w:gridSpan w:val="6"/>
            <w:tcBorders>
              <w:top w:val="nil"/>
              <w:left w:val="nil"/>
              <w:bottom w:val="single" w:sz="4" w:space="0" w:color="auto"/>
              <w:right w:val="nil"/>
            </w:tcBorders>
          </w:tcPr>
          <w:p w:rsidR="006856E9" w:rsidRPr="004C60D3" w:rsidRDefault="006856E9" w:rsidP="00596B9D">
            <w:pPr>
              <w:autoSpaceDE w:val="0"/>
              <w:adjustRightInd w:val="0"/>
              <w:jc w:val="both"/>
              <w:rPr>
                <w:rFonts w:eastAsia="Calibri"/>
                <w:sz w:val="28"/>
                <w:szCs w:val="28"/>
              </w:rPr>
            </w:pPr>
          </w:p>
        </w:tc>
        <w:tc>
          <w:tcPr>
            <w:tcW w:w="2430" w:type="dxa"/>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r>
      <w:tr w:rsidR="006856E9" w:rsidRPr="004C60D3" w:rsidTr="00596B9D">
        <w:tc>
          <w:tcPr>
            <w:tcW w:w="9777" w:type="dxa"/>
            <w:gridSpan w:val="8"/>
            <w:tcBorders>
              <w:top w:val="nil"/>
              <w:left w:val="nil"/>
              <w:bottom w:val="nil"/>
              <w:right w:val="nil"/>
            </w:tcBorders>
          </w:tcPr>
          <w:p w:rsidR="006856E9" w:rsidRPr="004C60D3" w:rsidRDefault="006856E9" w:rsidP="00596B9D">
            <w:pPr>
              <w:autoSpaceDE w:val="0"/>
              <w:adjustRightInd w:val="0"/>
              <w:ind w:firstLine="709"/>
              <w:jc w:val="both"/>
              <w:rPr>
                <w:rFonts w:eastAsiaTheme="minorHAnsi"/>
                <w:sz w:val="28"/>
                <w:szCs w:val="28"/>
              </w:rPr>
            </w:pPr>
          </w:p>
        </w:tc>
      </w:tr>
      <w:tr w:rsidR="006856E9" w:rsidRPr="00251FBF" w:rsidTr="00596B9D">
        <w:tc>
          <w:tcPr>
            <w:tcW w:w="9777" w:type="dxa"/>
            <w:gridSpan w:val="8"/>
            <w:tcBorders>
              <w:top w:val="nil"/>
              <w:left w:val="nil"/>
              <w:bottom w:val="nil"/>
              <w:right w:val="nil"/>
            </w:tcBorders>
          </w:tcPr>
          <w:p w:rsidR="006856E9" w:rsidRPr="006856E9" w:rsidRDefault="006856E9" w:rsidP="00596B9D">
            <w:pPr>
              <w:autoSpaceDE w:val="0"/>
              <w:adjustRightInd w:val="0"/>
              <w:ind w:firstLine="709"/>
              <w:jc w:val="both"/>
              <w:rPr>
                <w:rFonts w:eastAsiaTheme="minorHAnsi"/>
                <w:sz w:val="28"/>
                <w:szCs w:val="28"/>
                <w:lang w:val="ru-RU"/>
              </w:rPr>
            </w:pPr>
            <w:r w:rsidRPr="006856E9">
              <w:rPr>
                <w:rFonts w:eastAsiaTheme="minorHAnsi"/>
                <w:sz w:val="28"/>
                <w:szCs w:val="28"/>
                <w:lang w:val="ru-RU"/>
              </w:rPr>
              <w:t>Способ получения результата муниципальной услуги: ______________</w:t>
            </w:r>
          </w:p>
        </w:tc>
      </w:tr>
      <w:tr w:rsidR="006856E9" w:rsidRPr="00251FBF" w:rsidTr="00596B9D">
        <w:tc>
          <w:tcPr>
            <w:tcW w:w="9777" w:type="dxa"/>
            <w:gridSpan w:val="8"/>
            <w:tcBorders>
              <w:top w:val="nil"/>
              <w:left w:val="nil"/>
              <w:bottom w:val="nil"/>
              <w:right w:val="nil"/>
            </w:tcBorders>
          </w:tcPr>
          <w:p w:rsidR="006856E9" w:rsidRPr="006856E9" w:rsidRDefault="006856E9" w:rsidP="00596B9D">
            <w:pPr>
              <w:autoSpaceDE w:val="0"/>
              <w:adjustRightInd w:val="0"/>
              <w:ind w:firstLine="709"/>
              <w:jc w:val="both"/>
              <w:rPr>
                <w:rFonts w:eastAsiaTheme="minorHAnsi"/>
                <w:sz w:val="28"/>
                <w:szCs w:val="28"/>
                <w:lang w:val="ru-RU"/>
              </w:rPr>
            </w:pPr>
            <w:r w:rsidRPr="006856E9">
              <w:rPr>
                <w:rFonts w:eastAsiaTheme="minorHAnsi"/>
                <w:sz w:val="28"/>
                <w:szCs w:val="28"/>
                <w:lang w:val="ru-RU"/>
              </w:rPr>
              <w:t>Расписку о принятии документов получи</w:t>
            </w:r>
            <w:proofErr w:type="gramStart"/>
            <w:r w:rsidRPr="006856E9">
              <w:rPr>
                <w:rFonts w:eastAsiaTheme="minorHAnsi"/>
                <w:sz w:val="28"/>
                <w:szCs w:val="28"/>
                <w:lang w:val="ru-RU"/>
              </w:rPr>
              <w:t>л(</w:t>
            </w:r>
            <w:proofErr w:type="gramEnd"/>
            <w:r w:rsidRPr="006856E9">
              <w:rPr>
                <w:rFonts w:eastAsiaTheme="minorHAnsi"/>
                <w:sz w:val="28"/>
                <w:szCs w:val="28"/>
                <w:lang w:val="ru-RU"/>
              </w:rPr>
              <w:t>а) ______________________</w:t>
            </w:r>
          </w:p>
        </w:tc>
      </w:tr>
      <w:tr w:rsidR="006856E9" w:rsidRPr="00251FBF" w:rsidTr="00596B9D">
        <w:tc>
          <w:tcPr>
            <w:tcW w:w="9777" w:type="dxa"/>
            <w:gridSpan w:val="8"/>
            <w:tcBorders>
              <w:top w:val="nil"/>
              <w:left w:val="nil"/>
              <w:bottom w:val="nil"/>
              <w:right w:val="nil"/>
            </w:tcBorders>
          </w:tcPr>
          <w:p w:rsidR="006856E9" w:rsidRPr="006856E9" w:rsidRDefault="006856E9" w:rsidP="00596B9D">
            <w:pPr>
              <w:autoSpaceDE w:val="0"/>
              <w:adjustRightInd w:val="0"/>
              <w:jc w:val="both"/>
              <w:rPr>
                <w:rFonts w:eastAsiaTheme="minorHAnsi"/>
                <w:sz w:val="28"/>
                <w:szCs w:val="28"/>
                <w:lang w:val="ru-RU"/>
              </w:rPr>
            </w:pPr>
          </w:p>
        </w:tc>
      </w:tr>
      <w:tr w:rsidR="006856E9" w:rsidRPr="004C60D3" w:rsidTr="00596B9D">
        <w:trPr>
          <w:trHeight w:val="283"/>
        </w:trPr>
        <w:tc>
          <w:tcPr>
            <w:tcW w:w="6089" w:type="dxa"/>
            <w:gridSpan w:val="6"/>
            <w:tcBorders>
              <w:top w:val="nil"/>
              <w:left w:val="nil"/>
              <w:bottom w:val="nil"/>
              <w:right w:val="nil"/>
            </w:tcBorders>
          </w:tcPr>
          <w:p w:rsidR="006856E9" w:rsidRPr="004C60D3" w:rsidRDefault="006856E9" w:rsidP="00C76A2E">
            <w:pPr>
              <w:autoSpaceDE w:val="0"/>
              <w:adjustRightInd w:val="0"/>
              <w:jc w:val="both"/>
              <w:rPr>
                <w:rFonts w:eastAsia="Calibri"/>
                <w:sz w:val="28"/>
                <w:szCs w:val="28"/>
              </w:rPr>
            </w:pPr>
            <w:r w:rsidRPr="004C60D3">
              <w:rPr>
                <w:rFonts w:eastAsia="Calibri"/>
                <w:sz w:val="28"/>
                <w:szCs w:val="28"/>
              </w:rPr>
              <w:t>«</w:t>
            </w:r>
            <w:r w:rsidR="00C76A2E">
              <w:rPr>
                <w:rFonts w:eastAsia="Calibri"/>
                <w:b/>
                <w:i/>
                <w:sz w:val="28"/>
                <w:szCs w:val="28"/>
                <w:u w:val="single"/>
                <w:lang w:val="ru-RU"/>
              </w:rPr>
              <w:t xml:space="preserve">     </w:t>
            </w:r>
            <w:r w:rsidRPr="004C60D3">
              <w:rPr>
                <w:rFonts w:eastAsia="Calibri"/>
                <w:sz w:val="28"/>
                <w:szCs w:val="28"/>
              </w:rPr>
              <w:t>»</w:t>
            </w:r>
            <w:r>
              <w:rPr>
                <w:rFonts w:eastAsia="Calibri"/>
                <w:sz w:val="28"/>
                <w:szCs w:val="28"/>
              </w:rPr>
              <w:t xml:space="preserve"> </w:t>
            </w:r>
            <w:r w:rsidR="00C76A2E">
              <w:rPr>
                <w:rFonts w:eastAsia="Calibri"/>
                <w:b/>
                <w:i/>
                <w:sz w:val="28"/>
                <w:szCs w:val="28"/>
                <w:u w:val="single"/>
                <w:lang w:val="ru-RU"/>
              </w:rPr>
              <w:t xml:space="preserve">              </w:t>
            </w:r>
            <w:r w:rsidRPr="004C60D3">
              <w:rPr>
                <w:rFonts w:eastAsia="Calibri"/>
                <w:sz w:val="28"/>
                <w:szCs w:val="28"/>
              </w:rPr>
              <w:t xml:space="preserve"> 20</w:t>
            </w:r>
            <w:r w:rsidR="00C76A2E">
              <w:rPr>
                <w:rFonts w:eastAsia="Calibri"/>
                <w:b/>
                <w:i/>
                <w:sz w:val="28"/>
                <w:szCs w:val="28"/>
                <w:u w:val="single"/>
                <w:lang w:val="ru-RU"/>
              </w:rPr>
              <w:t>___</w:t>
            </w:r>
            <w:r w:rsidRPr="004C60D3">
              <w:rPr>
                <w:rFonts w:eastAsia="Calibri"/>
                <w:sz w:val="28"/>
                <w:szCs w:val="28"/>
              </w:rPr>
              <w:t>г.</w:t>
            </w:r>
          </w:p>
        </w:tc>
        <w:tc>
          <w:tcPr>
            <w:tcW w:w="3688" w:type="dxa"/>
            <w:gridSpan w:val="2"/>
            <w:tcBorders>
              <w:top w:val="nil"/>
              <w:left w:val="nil"/>
              <w:bottom w:val="single" w:sz="4" w:space="0" w:color="auto"/>
              <w:right w:val="nil"/>
            </w:tcBorders>
          </w:tcPr>
          <w:p w:rsidR="006856E9" w:rsidRPr="004C60D3" w:rsidRDefault="006856E9" w:rsidP="00596B9D">
            <w:pPr>
              <w:autoSpaceDE w:val="0"/>
              <w:adjustRightInd w:val="0"/>
              <w:jc w:val="both"/>
              <w:rPr>
                <w:rFonts w:eastAsia="Calibri"/>
                <w:sz w:val="28"/>
                <w:szCs w:val="28"/>
              </w:rPr>
            </w:pPr>
          </w:p>
        </w:tc>
      </w:tr>
      <w:tr w:rsidR="006856E9" w:rsidRPr="004C60D3" w:rsidTr="00596B9D">
        <w:tc>
          <w:tcPr>
            <w:tcW w:w="6089" w:type="dxa"/>
            <w:gridSpan w:val="6"/>
            <w:tcBorders>
              <w:top w:val="nil"/>
              <w:left w:val="nil"/>
              <w:bottom w:val="nil"/>
              <w:right w:val="nil"/>
            </w:tcBorders>
          </w:tcPr>
          <w:p w:rsidR="006856E9" w:rsidRPr="004C60D3" w:rsidRDefault="006856E9" w:rsidP="00596B9D">
            <w:pPr>
              <w:autoSpaceDE w:val="0"/>
              <w:adjustRightInd w:val="0"/>
              <w:jc w:val="both"/>
              <w:rPr>
                <w:rFonts w:eastAsia="Calibri"/>
                <w:sz w:val="28"/>
                <w:szCs w:val="28"/>
              </w:rPr>
            </w:pPr>
          </w:p>
        </w:tc>
        <w:tc>
          <w:tcPr>
            <w:tcW w:w="3688" w:type="dxa"/>
            <w:gridSpan w:val="2"/>
            <w:tcBorders>
              <w:top w:val="nil"/>
              <w:left w:val="nil"/>
              <w:bottom w:val="nil"/>
              <w:right w:val="nil"/>
            </w:tcBorders>
          </w:tcPr>
          <w:p w:rsidR="006856E9" w:rsidRPr="004C60D3" w:rsidRDefault="006856E9" w:rsidP="00596B9D">
            <w:pPr>
              <w:autoSpaceDE w:val="0"/>
              <w:adjustRightInd w:val="0"/>
              <w:jc w:val="center"/>
              <w:rPr>
                <w:rFonts w:eastAsia="Calibri"/>
                <w:sz w:val="28"/>
                <w:szCs w:val="28"/>
              </w:rPr>
            </w:pPr>
            <w:r w:rsidRPr="004C60D3">
              <w:rPr>
                <w:sz w:val="22"/>
                <w:szCs w:val="22"/>
              </w:rPr>
              <w:t>(</w:t>
            </w:r>
            <w:proofErr w:type="spellStart"/>
            <w:r w:rsidRPr="004C60D3">
              <w:rPr>
                <w:sz w:val="22"/>
                <w:szCs w:val="22"/>
              </w:rPr>
              <w:t>подпись</w:t>
            </w:r>
            <w:proofErr w:type="spellEnd"/>
            <w:r w:rsidRPr="004C60D3">
              <w:rPr>
                <w:sz w:val="22"/>
                <w:szCs w:val="22"/>
              </w:rPr>
              <w:t>)</w:t>
            </w:r>
          </w:p>
        </w:tc>
      </w:tr>
    </w:tbl>
    <w:p w:rsidR="006856E9" w:rsidRPr="004C60D3" w:rsidRDefault="006856E9" w:rsidP="006856E9">
      <w:pPr>
        <w:jc w:val="both"/>
        <w:rPr>
          <w:sz w:val="28"/>
          <w:szCs w:val="28"/>
        </w:rPr>
      </w:pPr>
    </w:p>
    <w:p w:rsidR="006856E9" w:rsidRPr="004C60D3" w:rsidRDefault="006856E9" w:rsidP="006856E9">
      <w:pPr>
        <w:jc w:val="both"/>
        <w:rPr>
          <w:sz w:val="28"/>
          <w:szCs w:val="28"/>
        </w:rPr>
      </w:pPr>
    </w:p>
    <w:p w:rsidR="006856E9" w:rsidRPr="006856E9" w:rsidRDefault="006856E9" w:rsidP="006856E9">
      <w:pPr>
        <w:jc w:val="both"/>
        <w:rPr>
          <w:sz w:val="28"/>
          <w:szCs w:val="28"/>
          <w:lang w:val="ru-RU"/>
        </w:rPr>
      </w:pPr>
      <w:proofErr w:type="spellStart"/>
      <w:r w:rsidRPr="006E50E1">
        <w:rPr>
          <w:sz w:val="28"/>
          <w:szCs w:val="28"/>
        </w:rPr>
        <w:t>Глава</w:t>
      </w:r>
      <w:proofErr w:type="spellEnd"/>
      <w:r w:rsidRPr="006E50E1">
        <w:rPr>
          <w:sz w:val="28"/>
          <w:szCs w:val="28"/>
        </w:rPr>
        <w:t xml:space="preserve"> администрации </w:t>
      </w:r>
      <w:r>
        <w:rPr>
          <w:sz w:val="28"/>
          <w:szCs w:val="28"/>
          <w:lang w:val="ru-RU"/>
        </w:rPr>
        <w:t>Ново-Атагинского</w:t>
      </w:r>
    </w:p>
    <w:p w:rsidR="006856E9" w:rsidRPr="006856E9" w:rsidRDefault="006856E9" w:rsidP="006856E9">
      <w:pPr>
        <w:rPr>
          <w:rFonts w:cs="Times New Roman"/>
          <w:sz w:val="28"/>
          <w:szCs w:val="28"/>
        </w:rPr>
      </w:pPr>
      <w:r w:rsidRPr="006856E9">
        <w:rPr>
          <w:sz w:val="28"/>
          <w:szCs w:val="28"/>
          <w:lang w:val="ru-RU"/>
        </w:rPr>
        <w:t xml:space="preserve">сельского поселения                                                                 </w:t>
      </w:r>
      <w:r>
        <w:rPr>
          <w:sz w:val="28"/>
          <w:szCs w:val="28"/>
          <w:lang w:val="ru-RU"/>
        </w:rPr>
        <w:t xml:space="preserve">М.З.Хакимов </w:t>
      </w:r>
    </w:p>
    <w:p w:rsidR="006856E9" w:rsidRDefault="006856E9" w:rsidP="0083669D">
      <w:pPr>
        <w:rPr>
          <w:rFonts w:cs="Times New Roman"/>
          <w:sz w:val="28"/>
          <w:szCs w:val="28"/>
          <w:lang w:val="ru-RU"/>
        </w:rPr>
      </w:pPr>
    </w:p>
    <w:sectPr w:rsidR="006856E9" w:rsidSect="0052489B">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4593BBA"/>
    <w:multiLevelType w:val="hybridMultilevel"/>
    <w:tmpl w:val="D68C4716"/>
    <w:lvl w:ilvl="0" w:tplc="23DC087C">
      <w:start w:val="1"/>
      <w:numFmt w:val="decimal"/>
      <w:lvlText w:val="%1."/>
      <w:lvlJc w:val="left"/>
      <w:pPr>
        <w:ind w:left="2168" w:hanging="1335"/>
      </w:pPr>
    </w:lvl>
    <w:lvl w:ilvl="1" w:tplc="04190019">
      <w:start w:val="1"/>
      <w:numFmt w:val="lowerLetter"/>
      <w:lvlText w:val="%2."/>
      <w:lvlJc w:val="left"/>
      <w:pPr>
        <w:ind w:left="1913" w:hanging="360"/>
      </w:pPr>
    </w:lvl>
    <w:lvl w:ilvl="2" w:tplc="0419001B">
      <w:start w:val="1"/>
      <w:numFmt w:val="lowerRoman"/>
      <w:lvlText w:val="%3."/>
      <w:lvlJc w:val="right"/>
      <w:pPr>
        <w:ind w:left="2633" w:hanging="180"/>
      </w:pPr>
    </w:lvl>
    <w:lvl w:ilvl="3" w:tplc="0419000F">
      <w:start w:val="1"/>
      <w:numFmt w:val="decimal"/>
      <w:lvlText w:val="%4."/>
      <w:lvlJc w:val="left"/>
      <w:pPr>
        <w:ind w:left="3353" w:hanging="360"/>
      </w:pPr>
    </w:lvl>
    <w:lvl w:ilvl="4" w:tplc="04190019">
      <w:start w:val="1"/>
      <w:numFmt w:val="lowerLetter"/>
      <w:lvlText w:val="%5."/>
      <w:lvlJc w:val="left"/>
      <w:pPr>
        <w:ind w:left="4073" w:hanging="360"/>
      </w:pPr>
    </w:lvl>
    <w:lvl w:ilvl="5" w:tplc="0419001B">
      <w:start w:val="1"/>
      <w:numFmt w:val="lowerRoman"/>
      <w:lvlText w:val="%6."/>
      <w:lvlJc w:val="right"/>
      <w:pPr>
        <w:ind w:left="4793" w:hanging="180"/>
      </w:pPr>
    </w:lvl>
    <w:lvl w:ilvl="6" w:tplc="0419000F">
      <w:start w:val="1"/>
      <w:numFmt w:val="decimal"/>
      <w:lvlText w:val="%7."/>
      <w:lvlJc w:val="left"/>
      <w:pPr>
        <w:ind w:left="5513" w:hanging="360"/>
      </w:pPr>
    </w:lvl>
    <w:lvl w:ilvl="7" w:tplc="04190019">
      <w:start w:val="1"/>
      <w:numFmt w:val="lowerLetter"/>
      <w:lvlText w:val="%8."/>
      <w:lvlJc w:val="left"/>
      <w:pPr>
        <w:ind w:left="6233" w:hanging="360"/>
      </w:pPr>
    </w:lvl>
    <w:lvl w:ilvl="8" w:tplc="0419001B">
      <w:start w:val="1"/>
      <w:numFmt w:val="lowerRoman"/>
      <w:lvlText w:val="%9."/>
      <w:lvlJc w:val="right"/>
      <w:pPr>
        <w:ind w:left="6953"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4"/>
  </w:num>
  <w:num w:numId="14">
    <w:abstractNumId w:val="10"/>
  </w:num>
  <w:num w:numId="15">
    <w:abstractNumId w:val="11"/>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9D"/>
    <w:rsid w:val="000B355C"/>
    <w:rsid w:val="00116FA2"/>
    <w:rsid w:val="001D02CA"/>
    <w:rsid w:val="00251FBF"/>
    <w:rsid w:val="00383E11"/>
    <w:rsid w:val="003D59E9"/>
    <w:rsid w:val="004C37D4"/>
    <w:rsid w:val="005A3F33"/>
    <w:rsid w:val="00654E50"/>
    <w:rsid w:val="006719AB"/>
    <w:rsid w:val="00681164"/>
    <w:rsid w:val="006856E9"/>
    <w:rsid w:val="007521AE"/>
    <w:rsid w:val="007B763D"/>
    <w:rsid w:val="00817E1A"/>
    <w:rsid w:val="0083669D"/>
    <w:rsid w:val="008B3D6B"/>
    <w:rsid w:val="008E5E76"/>
    <w:rsid w:val="00A8524F"/>
    <w:rsid w:val="00A9490F"/>
    <w:rsid w:val="00AB0376"/>
    <w:rsid w:val="00BA7D7D"/>
    <w:rsid w:val="00C15E2C"/>
    <w:rsid w:val="00C606F6"/>
    <w:rsid w:val="00C76A2E"/>
    <w:rsid w:val="00DA3ECC"/>
    <w:rsid w:val="00DE02B8"/>
    <w:rsid w:val="00E4606E"/>
    <w:rsid w:val="00E525B8"/>
    <w:rsid w:val="00E82CCF"/>
    <w:rsid w:val="00F02A35"/>
    <w:rsid w:val="00F1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1">
    <w:name w:val="heading 1"/>
    <w:aliases w:val="Глава"/>
    <w:basedOn w:val="a"/>
    <w:next w:val="a"/>
    <w:link w:val="10"/>
    <w:rsid w:val="006856E9"/>
    <w:pPr>
      <w:keepNext/>
      <w:widowControl/>
      <w:numPr>
        <w:numId w:val="3"/>
      </w:numPr>
      <w:autoSpaceDN/>
      <w:spacing w:before="240" w:after="60"/>
      <w:outlineLvl w:val="0"/>
    </w:pPr>
    <w:rPr>
      <w:rFonts w:ascii="Arial" w:eastAsia="Times New Roman" w:hAnsi="Arial" w:cs="Arial"/>
      <w:b/>
      <w:bCs/>
      <w:kern w:val="1"/>
      <w:sz w:val="32"/>
      <w:szCs w:val="32"/>
      <w:lang w:val="ru-RU" w:eastAsia="ar-SA" w:bidi="ar-SA"/>
    </w:rPr>
  </w:style>
  <w:style w:type="paragraph" w:styleId="2">
    <w:name w:val="heading 2"/>
    <w:basedOn w:val="a"/>
    <w:next w:val="a"/>
    <w:link w:val="20"/>
    <w:uiPriority w:val="99"/>
    <w:qFormat/>
    <w:rsid w:val="006856E9"/>
    <w:pPr>
      <w:keepNext/>
      <w:widowControl/>
      <w:numPr>
        <w:ilvl w:val="1"/>
        <w:numId w:val="3"/>
      </w:numPr>
      <w:autoSpaceDN/>
      <w:spacing w:before="240" w:after="60"/>
      <w:jc w:val="center"/>
      <w:outlineLvl w:val="1"/>
    </w:pPr>
    <w:rPr>
      <w:rFonts w:eastAsia="Times New Roman" w:cs="Arial"/>
      <w:b/>
      <w:bCs/>
      <w:iCs/>
      <w:kern w:val="0"/>
      <w:lang w:val="ru-RU" w:eastAsia="ar-SA" w:bidi="ar-SA"/>
    </w:rPr>
  </w:style>
  <w:style w:type="paragraph" w:styleId="3">
    <w:name w:val="heading 3"/>
    <w:basedOn w:val="a"/>
    <w:next w:val="a"/>
    <w:link w:val="30"/>
    <w:uiPriority w:val="99"/>
    <w:qFormat/>
    <w:rsid w:val="006856E9"/>
    <w:pPr>
      <w:keepNext/>
      <w:widowControl/>
      <w:numPr>
        <w:ilvl w:val="2"/>
        <w:numId w:val="3"/>
      </w:numPr>
      <w:autoSpaceDN/>
      <w:spacing w:before="240" w:after="60"/>
      <w:outlineLvl w:val="2"/>
    </w:pPr>
    <w:rPr>
      <w:rFonts w:eastAsia="Times New Roman" w:cs="Arial"/>
      <w:b/>
      <w:bCs/>
      <w:kern w:val="0"/>
      <w:szCs w:val="26"/>
      <w:lang w:val="ru-RU" w:eastAsia="ar-SA" w:bidi="ar-SA"/>
    </w:rPr>
  </w:style>
  <w:style w:type="paragraph" w:styleId="4">
    <w:name w:val="heading 4"/>
    <w:basedOn w:val="a"/>
    <w:next w:val="a"/>
    <w:link w:val="40"/>
    <w:uiPriority w:val="99"/>
    <w:qFormat/>
    <w:rsid w:val="006856E9"/>
    <w:pPr>
      <w:keepNext/>
      <w:keepLines/>
      <w:widowControl/>
      <w:suppressAutoHyphens w:val="0"/>
      <w:autoSpaceDN/>
      <w:spacing w:before="40"/>
      <w:outlineLvl w:val="3"/>
    </w:pPr>
    <w:rPr>
      <w:rFonts w:ascii="Calibri Light" w:eastAsia="Times New Roman" w:hAnsi="Calibri Light" w:cs="Times New Roman"/>
      <w:i/>
      <w:iCs/>
      <w:color w:val="2E74B5"/>
      <w:kern w:val="0"/>
      <w:lang w:val="ru-RU" w:eastAsia="ru-RU" w:bidi="ar-SA"/>
    </w:rPr>
  </w:style>
  <w:style w:type="paragraph" w:styleId="7">
    <w:name w:val="heading 7"/>
    <w:basedOn w:val="a"/>
    <w:next w:val="a0"/>
    <w:link w:val="70"/>
    <w:uiPriority w:val="99"/>
    <w:qFormat/>
    <w:rsid w:val="006856E9"/>
    <w:pPr>
      <w:keepNext/>
      <w:numPr>
        <w:ilvl w:val="6"/>
        <w:numId w:val="2"/>
      </w:numPr>
      <w:suppressAutoHyphens w:val="0"/>
      <w:autoSpaceDN/>
      <w:spacing w:before="120"/>
      <w:jc w:val="center"/>
      <w:outlineLvl w:val="6"/>
    </w:pPr>
    <w:rPr>
      <w:rFonts w:eastAsia="WenQuanYi Micro Hei" w:cs="Lohit Hindi"/>
      <w:b/>
      <w:bCs/>
      <w:kern w:val="1"/>
      <w:sz w:val="20"/>
      <w:szCs w:val="20"/>
      <w:lang w:val="ru-RU" w:eastAsia="hi-IN" w:bidi="hi-IN"/>
    </w:rPr>
  </w:style>
  <w:style w:type="paragraph" w:styleId="9">
    <w:name w:val="heading 9"/>
    <w:basedOn w:val="a"/>
    <w:next w:val="a0"/>
    <w:link w:val="90"/>
    <w:uiPriority w:val="99"/>
    <w:qFormat/>
    <w:rsid w:val="006856E9"/>
    <w:pPr>
      <w:keepNext/>
      <w:numPr>
        <w:ilvl w:val="8"/>
        <w:numId w:val="2"/>
      </w:numPr>
      <w:suppressAutoHyphens w:val="0"/>
      <w:autoSpaceDN/>
      <w:spacing w:line="360" w:lineRule="auto"/>
      <w:ind w:left="0" w:firstLine="560"/>
      <w:outlineLvl w:val="8"/>
    </w:pPr>
    <w:rPr>
      <w:rFonts w:eastAsia="WenQuanYi Micro Hei" w:cs="Lohit Hindi"/>
      <w:b/>
      <w:bCs/>
      <w:kern w:val="1"/>
      <w:sz w:val="20"/>
      <w:szCs w:val="20"/>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856E9"/>
    <w:pPr>
      <w:widowControl/>
      <w:suppressAutoHyphens w:val="0"/>
      <w:autoSpaceDN/>
      <w:ind w:left="720"/>
      <w:contextualSpacing/>
    </w:pPr>
    <w:rPr>
      <w:rFonts w:eastAsia="Times New Roman" w:cs="Times New Roman"/>
      <w:kern w:val="0"/>
      <w:lang w:val="ru-RU" w:eastAsia="ru-RU" w:bidi="ar-SA"/>
    </w:rPr>
  </w:style>
  <w:style w:type="paragraph" w:customStyle="1" w:styleId="Style5">
    <w:name w:val="Style5"/>
    <w:basedOn w:val="a"/>
    <w:rsid w:val="006856E9"/>
    <w:pPr>
      <w:suppressAutoHyphens w:val="0"/>
      <w:autoSpaceDE w:val="0"/>
      <w:adjustRightInd w:val="0"/>
      <w:spacing w:line="314" w:lineRule="exact"/>
      <w:ind w:firstLine="602"/>
      <w:jc w:val="both"/>
    </w:pPr>
    <w:rPr>
      <w:rFonts w:eastAsia="Times New Roman" w:cs="Times New Roman"/>
      <w:kern w:val="0"/>
      <w:lang w:val="ru-RU" w:eastAsia="ru-RU" w:bidi="ar-SA"/>
    </w:rPr>
  </w:style>
  <w:style w:type="paragraph" w:customStyle="1" w:styleId="Style6">
    <w:name w:val="Style6"/>
    <w:basedOn w:val="a"/>
    <w:rsid w:val="006856E9"/>
    <w:pPr>
      <w:suppressAutoHyphens w:val="0"/>
      <w:autoSpaceDE w:val="0"/>
      <w:adjustRightInd w:val="0"/>
      <w:spacing w:line="308" w:lineRule="exact"/>
      <w:ind w:firstLine="833"/>
    </w:pPr>
    <w:rPr>
      <w:rFonts w:eastAsia="Times New Roman" w:cs="Times New Roman"/>
      <w:kern w:val="0"/>
      <w:lang w:val="ru-RU" w:eastAsia="ru-RU" w:bidi="ar-SA"/>
    </w:rPr>
  </w:style>
  <w:style w:type="character" w:customStyle="1" w:styleId="FontStyle12">
    <w:name w:val="Font Style12"/>
    <w:rsid w:val="006856E9"/>
    <w:rPr>
      <w:rFonts w:ascii="Times New Roman" w:hAnsi="Times New Roman" w:cs="Times New Roman" w:hint="default"/>
      <w:color w:val="000000"/>
      <w:sz w:val="26"/>
      <w:szCs w:val="26"/>
    </w:rPr>
  </w:style>
  <w:style w:type="character" w:customStyle="1" w:styleId="10">
    <w:name w:val="Заголовок 1 Знак"/>
    <w:aliases w:val="Глава Знак"/>
    <w:basedOn w:val="a1"/>
    <w:link w:val="1"/>
    <w:rsid w:val="006856E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6856E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6856E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6856E9"/>
    <w:rPr>
      <w:rFonts w:ascii="Calibri Light" w:eastAsia="Times New Roman" w:hAnsi="Calibri Light" w:cs="Times New Roman"/>
      <w:i/>
      <w:iCs/>
      <w:color w:val="2E74B5"/>
      <w:sz w:val="24"/>
      <w:szCs w:val="24"/>
      <w:lang w:eastAsia="ru-RU"/>
    </w:rPr>
  </w:style>
  <w:style w:type="character" w:customStyle="1" w:styleId="70">
    <w:name w:val="Заголовок 7 Знак"/>
    <w:basedOn w:val="a1"/>
    <w:link w:val="7"/>
    <w:uiPriority w:val="99"/>
    <w:rsid w:val="006856E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6856E9"/>
    <w:rPr>
      <w:rFonts w:ascii="Times New Roman" w:eastAsia="WenQuanYi Micro Hei" w:hAnsi="Times New Roman" w:cs="Lohit Hindi"/>
      <w:b/>
      <w:bCs/>
      <w:kern w:val="1"/>
      <w:sz w:val="20"/>
      <w:szCs w:val="20"/>
      <w:lang w:eastAsia="hi-IN" w:bidi="hi-IN"/>
    </w:rPr>
  </w:style>
  <w:style w:type="paragraph" w:styleId="a0">
    <w:name w:val="Body Text"/>
    <w:basedOn w:val="a"/>
    <w:link w:val="a5"/>
    <w:uiPriority w:val="99"/>
    <w:rsid w:val="006856E9"/>
    <w:pPr>
      <w:widowControl/>
      <w:suppressAutoHyphens w:val="0"/>
      <w:autoSpaceDN/>
      <w:spacing w:after="120"/>
    </w:pPr>
    <w:rPr>
      <w:rFonts w:eastAsia="Times New Roman" w:cs="Times New Roman"/>
      <w:kern w:val="0"/>
      <w:lang w:val="ru-RU" w:eastAsia="ru-RU" w:bidi="ar-SA"/>
    </w:rPr>
  </w:style>
  <w:style w:type="character" w:customStyle="1" w:styleId="a5">
    <w:name w:val="Основной текст Знак"/>
    <w:basedOn w:val="a1"/>
    <w:link w:val="a0"/>
    <w:uiPriority w:val="99"/>
    <w:rsid w:val="006856E9"/>
    <w:rPr>
      <w:rFonts w:ascii="Times New Roman" w:eastAsia="Times New Roman" w:hAnsi="Times New Roman" w:cs="Times New Roman"/>
      <w:sz w:val="24"/>
      <w:szCs w:val="24"/>
      <w:lang w:eastAsia="ru-RU"/>
    </w:rPr>
  </w:style>
  <w:style w:type="character" w:customStyle="1" w:styleId="Heading2Char1">
    <w:name w:val="Heading 2 Char1"/>
    <w:basedOn w:val="a1"/>
    <w:uiPriority w:val="99"/>
    <w:locked/>
    <w:rsid w:val="006856E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6856E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6856E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6856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6856E9"/>
    <w:pPr>
      <w:widowControl/>
      <w:suppressAutoHyphens w:val="0"/>
      <w:autoSpaceDN/>
      <w:spacing w:after="120"/>
      <w:ind w:left="283"/>
    </w:pPr>
    <w:rPr>
      <w:rFonts w:eastAsia="Times New Roman" w:cs="Times New Roman"/>
      <w:kern w:val="0"/>
      <w:lang w:val="ru-RU" w:eastAsia="ru-RU" w:bidi="ar-SA"/>
    </w:rPr>
  </w:style>
  <w:style w:type="character" w:customStyle="1" w:styleId="a7">
    <w:name w:val="Основной текст с отступом Знак"/>
    <w:basedOn w:val="a1"/>
    <w:link w:val="a6"/>
    <w:rsid w:val="006856E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6856E9"/>
    <w:rPr>
      <w:rFonts w:ascii="Times New Roman" w:hAnsi="Times New Roman" w:cs="Times New Roman"/>
      <w:sz w:val="24"/>
      <w:szCs w:val="24"/>
      <w:lang w:eastAsia="ru-RU"/>
    </w:rPr>
  </w:style>
  <w:style w:type="paragraph" w:customStyle="1" w:styleId="11">
    <w:name w:val="нум список 1"/>
    <w:basedOn w:val="a"/>
    <w:uiPriority w:val="99"/>
    <w:rsid w:val="006856E9"/>
    <w:pPr>
      <w:widowControl/>
      <w:tabs>
        <w:tab w:val="left" w:pos="360"/>
      </w:tabs>
      <w:suppressAutoHyphens w:val="0"/>
      <w:autoSpaceDN/>
      <w:spacing w:before="120" w:after="120"/>
      <w:jc w:val="both"/>
    </w:pPr>
    <w:rPr>
      <w:rFonts w:eastAsia="Times New Roman" w:cs="Times New Roman"/>
      <w:kern w:val="0"/>
      <w:szCs w:val="20"/>
      <w:lang w:val="ru-RU" w:eastAsia="ar-SA" w:bidi="ar-SA"/>
    </w:rPr>
  </w:style>
  <w:style w:type="paragraph" w:styleId="31">
    <w:name w:val="Body Text Indent 3"/>
    <w:basedOn w:val="a"/>
    <w:link w:val="32"/>
    <w:uiPriority w:val="99"/>
    <w:rsid w:val="006856E9"/>
    <w:pPr>
      <w:widowControl/>
      <w:suppressAutoHyphens w:val="0"/>
      <w:autoSpaceDN/>
      <w:spacing w:after="120"/>
      <w:ind w:left="283"/>
    </w:pPr>
    <w:rPr>
      <w:rFonts w:eastAsia="Times New Roman" w:cs="Times New Roman"/>
      <w:kern w:val="0"/>
      <w:sz w:val="16"/>
      <w:szCs w:val="16"/>
      <w:lang w:val="ru-RU" w:eastAsia="ru-RU" w:bidi="ar-SA"/>
    </w:rPr>
  </w:style>
  <w:style w:type="character" w:customStyle="1" w:styleId="32">
    <w:name w:val="Основной текст с отступом 3 Знак"/>
    <w:basedOn w:val="a1"/>
    <w:link w:val="31"/>
    <w:uiPriority w:val="99"/>
    <w:rsid w:val="006856E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6856E9"/>
    <w:rPr>
      <w:rFonts w:ascii="Times New Roman" w:hAnsi="Times New Roman" w:cs="Times New Roman"/>
      <w:sz w:val="16"/>
      <w:szCs w:val="16"/>
      <w:lang w:eastAsia="ru-RU"/>
    </w:rPr>
  </w:style>
  <w:style w:type="paragraph" w:customStyle="1" w:styleId="12">
    <w:name w:val="марк список 1"/>
    <w:basedOn w:val="a"/>
    <w:uiPriority w:val="99"/>
    <w:rsid w:val="006856E9"/>
    <w:pPr>
      <w:widowControl/>
      <w:tabs>
        <w:tab w:val="num" w:pos="360"/>
      </w:tabs>
      <w:suppressAutoHyphens w:val="0"/>
      <w:autoSpaceDN/>
      <w:spacing w:before="120" w:after="120"/>
      <w:jc w:val="both"/>
    </w:pPr>
    <w:rPr>
      <w:rFonts w:eastAsia="Times New Roman" w:cs="Times New Roman"/>
      <w:kern w:val="0"/>
      <w:szCs w:val="20"/>
      <w:lang w:val="ru-RU" w:eastAsia="ar-SA" w:bidi="ar-SA"/>
    </w:rPr>
  </w:style>
  <w:style w:type="paragraph" w:customStyle="1" w:styleId="a8">
    <w:name w:val="основной текст документа"/>
    <w:basedOn w:val="a"/>
    <w:link w:val="a9"/>
    <w:uiPriority w:val="99"/>
    <w:rsid w:val="006856E9"/>
    <w:pPr>
      <w:widowControl/>
      <w:suppressAutoHyphens w:val="0"/>
      <w:autoSpaceDN/>
      <w:spacing w:before="120" w:after="120"/>
      <w:jc w:val="both"/>
    </w:pPr>
    <w:rPr>
      <w:rFonts w:eastAsia="Times New Roman" w:cs="Times New Roman"/>
      <w:kern w:val="0"/>
      <w:szCs w:val="20"/>
      <w:lang w:val="ru-RU" w:eastAsia="ar-SA" w:bidi="ar-SA"/>
    </w:rPr>
  </w:style>
  <w:style w:type="character" w:customStyle="1" w:styleId="a9">
    <w:name w:val="основной текст документа Знак"/>
    <w:basedOn w:val="a1"/>
    <w:link w:val="a8"/>
    <w:uiPriority w:val="99"/>
    <w:locked/>
    <w:rsid w:val="006856E9"/>
    <w:rPr>
      <w:rFonts w:ascii="Times New Roman" w:eastAsia="Times New Roman" w:hAnsi="Times New Roman" w:cs="Times New Roman"/>
      <w:sz w:val="24"/>
      <w:szCs w:val="20"/>
      <w:lang w:eastAsia="ar-SA"/>
    </w:rPr>
  </w:style>
  <w:style w:type="paragraph" w:customStyle="1" w:styleId="aa">
    <w:name w:val="Содержимое таблицы"/>
    <w:basedOn w:val="a"/>
    <w:uiPriority w:val="99"/>
    <w:rsid w:val="006856E9"/>
    <w:pPr>
      <w:suppressLineNumbers/>
      <w:suppressAutoHyphens w:val="0"/>
      <w:autoSpaceDN/>
    </w:pPr>
    <w:rPr>
      <w:rFonts w:eastAsia="Times New Roman" w:cs="Times New Roman"/>
      <w:kern w:val="0"/>
      <w:szCs w:val="20"/>
      <w:lang w:val="ru-RU" w:eastAsia="ar-SA" w:bidi="ar-SA"/>
    </w:rPr>
  </w:style>
  <w:style w:type="paragraph" w:customStyle="1" w:styleId="320">
    <w:name w:val="Основной текст с отступом 32"/>
    <w:basedOn w:val="a"/>
    <w:uiPriority w:val="99"/>
    <w:rsid w:val="006856E9"/>
    <w:pPr>
      <w:widowControl/>
      <w:autoSpaceDN/>
      <w:spacing w:after="120"/>
      <w:ind w:left="283"/>
    </w:pPr>
    <w:rPr>
      <w:rFonts w:eastAsia="Times New Roman" w:cs="Times New Roman"/>
      <w:kern w:val="0"/>
      <w:sz w:val="16"/>
      <w:szCs w:val="16"/>
      <w:lang w:val="ru-RU" w:eastAsia="ar-SA" w:bidi="ar-SA"/>
    </w:rPr>
  </w:style>
  <w:style w:type="paragraph" w:styleId="ab">
    <w:name w:val="Normal (Web)"/>
    <w:basedOn w:val="a"/>
    <w:rsid w:val="006856E9"/>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ac">
    <w:name w:val="Текст выноски Знак"/>
    <w:basedOn w:val="a1"/>
    <w:link w:val="ad"/>
    <w:uiPriority w:val="99"/>
    <w:semiHidden/>
    <w:rsid w:val="006856E9"/>
    <w:rPr>
      <w:rFonts w:ascii="Tahoma" w:eastAsia="Times New Roman" w:hAnsi="Tahoma" w:cs="Tahoma"/>
      <w:sz w:val="16"/>
      <w:szCs w:val="16"/>
      <w:lang w:eastAsia="ru-RU"/>
    </w:rPr>
  </w:style>
  <w:style w:type="paragraph" w:styleId="ad">
    <w:name w:val="Balloon Text"/>
    <w:basedOn w:val="a"/>
    <w:link w:val="ac"/>
    <w:uiPriority w:val="99"/>
    <w:semiHidden/>
    <w:rsid w:val="006856E9"/>
    <w:pPr>
      <w:widowControl/>
      <w:suppressAutoHyphens w:val="0"/>
      <w:autoSpaceDN/>
    </w:pPr>
    <w:rPr>
      <w:rFonts w:ascii="Tahoma" w:eastAsia="Times New Roman" w:hAnsi="Tahoma"/>
      <w:kern w:val="0"/>
      <w:sz w:val="16"/>
      <w:szCs w:val="16"/>
      <w:lang w:val="ru-RU" w:eastAsia="ru-RU" w:bidi="ar-SA"/>
    </w:rPr>
  </w:style>
  <w:style w:type="character" w:customStyle="1" w:styleId="13">
    <w:name w:val="Текст выноски Знак1"/>
    <w:basedOn w:val="a1"/>
    <w:uiPriority w:val="99"/>
    <w:semiHidden/>
    <w:rsid w:val="006856E9"/>
    <w:rPr>
      <w:rFonts w:ascii="Tahoma" w:eastAsia="Andale Sans UI" w:hAnsi="Tahoma" w:cs="Tahoma"/>
      <w:kern w:val="3"/>
      <w:sz w:val="16"/>
      <w:szCs w:val="16"/>
      <w:lang w:val="en-US" w:bidi="en-US"/>
    </w:rPr>
  </w:style>
  <w:style w:type="character" w:customStyle="1" w:styleId="ae">
    <w:name w:val="Основной текст_"/>
    <w:basedOn w:val="a1"/>
    <w:link w:val="41"/>
    <w:uiPriority w:val="99"/>
    <w:locked/>
    <w:rsid w:val="006856E9"/>
    <w:rPr>
      <w:rFonts w:cs="Times New Roman"/>
      <w:sz w:val="25"/>
      <w:szCs w:val="25"/>
      <w:shd w:val="clear" w:color="auto" w:fill="FFFFFF"/>
    </w:rPr>
  </w:style>
  <w:style w:type="paragraph" w:customStyle="1" w:styleId="41">
    <w:name w:val="Основной текст4"/>
    <w:basedOn w:val="a"/>
    <w:link w:val="ae"/>
    <w:uiPriority w:val="99"/>
    <w:rsid w:val="006856E9"/>
    <w:pPr>
      <w:widowControl/>
      <w:shd w:val="clear" w:color="auto" w:fill="FFFFFF"/>
      <w:suppressAutoHyphens w:val="0"/>
      <w:autoSpaceDN/>
      <w:spacing w:after="2220" w:line="326" w:lineRule="exact"/>
      <w:ind w:hanging="380"/>
      <w:jc w:val="right"/>
    </w:pPr>
    <w:rPr>
      <w:rFonts w:asciiTheme="minorHAnsi" w:eastAsiaTheme="minorHAnsi" w:hAnsiTheme="minorHAnsi" w:cs="Times New Roman"/>
      <w:kern w:val="0"/>
      <w:sz w:val="25"/>
      <w:szCs w:val="25"/>
      <w:shd w:val="clear" w:color="auto" w:fill="FFFFFF"/>
      <w:lang w:val="ru-RU" w:bidi="ar-SA"/>
    </w:rPr>
  </w:style>
  <w:style w:type="character" w:customStyle="1" w:styleId="21">
    <w:name w:val="Заголовок №2_"/>
    <w:basedOn w:val="a1"/>
    <w:link w:val="22"/>
    <w:uiPriority w:val="99"/>
    <w:locked/>
    <w:rsid w:val="006856E9"/>
    <w:rPr>
      <w:rFonts w:cs="Times New Roman"/>
      <w:sz w:val="26"/>
      <w:szCs w:val="26"/>
      <w:shd w:val="clear" w:color="auto" w:fill="FFFFFF"/>
    </w:rPr>
  </w:style>
  <w:style w:type="paragraph" w:customStyle="1" w:styleId="22">
    <w:name w:val="Заголовок №2"/>
    <w:basedOn w:val="a"/>
    <w:link w:val="21"/>
    <w:uiPriority w:val="99"/>
    <w:rsid w:val="006856E9"/>
    <w:pPr>
      <w:widowControl/>
      <w:shd w:val="clear" w:color="auto" w:fill="FFFFFF"/>
      <w:suppressAutoHyphens w:val="0"/>
      <w:autoSpaceDN/>
      <w:spacing w:after="420" w:line="240" w:lineRule="atLeast"/>
      <w:outlineLvl w:val="1"/>
    </w:pPr>
    <w:rPr>
      <w:rFonts w:asciiTheme="minorHAnsi" w:eastAsiaTheme="minorHAnsi" w:hAnsiTheme="minorHAnsi" w:cs="Times New Roman"/>
      <w:kern w:val="0"/>
      <w:sz w:val="26"/>
      <w:szCs w:val="26"/>
      <w:shd w:val="clear" w:color="auto" w:fill="FFFFFF"/>
      <w:lang w:val="ru-RU" w:bidi="ar-SA"/>
    </w:rPr>
  </w:style>
  <w:style w:type="character" w:customStyle="1" w:styleId="BodyTextChar1">
    <w:name w:val="Body Text Char1"/>
    <w:basedOn w:val="a1"/>
    <w:uiPriority w:val="99"/>
    <w:locked/>
    <w:rsid w:val="006856E9"/>
    <w:rPr>
      <w:rFonts w:ascii="Times New Roman" w:hAnsi="Times New Roman" w:cs="Times New Roman"/>
      <w:sz w:val="24"/>
      <w:szCs w:val="24"/>
      <w:lang w:eastAsia="ru-RU"/>
    </w:rPr>
  </w:style>
  <w:style w:type="paragraph" w:customStyle="1" w:styleId="14">
    <w:name w:val="Название1"/>
    <w:basedOn w:val="a"/>
    <w:uiPriority w:val="99"/>
    <w:rsid w:val="006856E9"/>
    <w:pPr>
      <w:suppressAutoHyphens w:val="0"/>
      <w:autoSpaceDN/>
      <w:jc w:val="center"/>
    </w:pPr>
    <w:rPr>
      <w:rFonts w:eastAsia="Times New Roman" w:cs="Arial"/>
      <w:b/>
      <w:noProof/>
      <w:kern w:val="0"/>
      <w:sz w:val="28"/>
      <w:szCs w:val="20"/>
      <w:lang w:bidi="ar-SA"/>
    </w:rPr>
  </w:style>
  <w:style w:type="paragraph" w:customStyle="1" w:styleId="ConsPlusTitle">
    <w:name w:val="ConsPlusTitle"/>
    <w:rsid w:val="00685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uiPriority w:val="99"/>
    <w:rsid w:val="006856E9"/>
    <w:rPr>
      <w:rFonts w:cs="Times New Roman"/>
      <w:color w:val="0000FF"/>
      <w:u w:val="single"/>
    </w:rPr>
  </w:style>
  <w:style w:type="paragraph" w:customStyle="1" w:styleId="15">
    <w:name w:val="Обычный1"/>
    <w:basedOn w:val="a"/>
    <w:uiPriority w:val="99"/>
    <w:rsid w:val="006856E9"/>
    <w:pPr>
      <w:suppressAutoHyphens w:val="0"/>
      <w:autoSpaceDN/>
    </w:pPr>
    <w:rPr>
      <w:rFonts w:eastAsia="Times New Roman" w:cs="Arial"/>
      <w:noProof/>
      <w:kern w:val="0"/>
      <w:szCs w:val="20"/>
      <w:lang w:bidi="ar-SA"/>
    </w:rPr>
  </w:style>
  <w:style w:type="paragraph" w:customStyle="1" w:styleId="23">
    <w:name w:val="Обычный2"/>
    <w:basedOn w:val="a"/>
    <w:uiPriority w:val="99"/>
    <w:rsid w:val="006856E9"/>
    <w:pPr>
      <w:suppressAutoHyphens w:val="0"/>
      <w:autoSpaceDN/>
    </w:pPr>
    <w:rPr>
      <w:rFonts w:eastAsia="Times New Roman" w:cs="Arial"/>
      <w:noProof/>
      <w:kern w:val="0"/>
      <w:szCs w:val="20"/>
      <w:lang w:bidi="ar-SA"/>
    </w:rPr>
  </w:style>
  <w:style w:type="paragraph" w:styleId="af0">
    <w:name w:val="Title"/>
    <w:basedOn w:val="a"/>
    <w:link w:val="af1"/>
    <w:uiPriority w:val="99"/>
    <w:qFormat/>
    <w:rsid w:val="006856E9"/>
    <w:pPr>
      <w:widowControl/>
      <w:suppressAutoHyphens w:val="0"/>
      <w:autoSpaceDN/>
      <w:jc w:val="center"/>
    </w:pPr>
    <w:rPr>
      <w:rFonts w:eastAsia="Times New Roman" w:cs="Times New Roman"/>
      <w:b/>
      <w:bCs/>
      <w:kern w:val="0"/>
      <w:lang w:val="ru-RU" w:eastAsia="ru-RU" w:bidi="ar-SA"/>
    </w:rPr>
  </w:style>
  <w:style w:type="character" w:customStyle="1" w:styleId="af1">
    <w:name w:val="Название Знак"/>
    <w:basedOn w:val="a1"/>
    <w:link w:val="af0"/>
    <w:uiPriority w:val="99"/>
    <w:rsid w:val="006856E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6856E9"/>
    <w:rPr>
      <w:rFonts w:ascii="Times New Roman" w:hAnsi="Times New Roman" w:cs="Times New Roman"/>
      <w:b/>
      <w:bCs/>
      <w:sz w:val="24"/>
      <w:szCs w:val="24"/>
      <w:lang w:eastAsia="ru-RU"/>
    </w:rPr>
  </w:style>
  <w:style w:type="character" w:customStyle="1" w:styleId="af2">
    <w:name w:val="Гипертекстовая ссылка"/>
    <w:basedOn w:val="a1"/>
    <w:uiPriority w:val="99"/>
    <w:rsid w:val="006856E9"/>
    <w:rPr>
      <w:rFonts w:cs="Times New Roman"/>
      <w:color w:val="106BBE"/>
    </w:rPr>
  </w:style>
  <w:style w:type="paragraph" w:customStyle="1" w:styleId="af3">
    <w:name w:val="Прижатый влево"/>
    <w:basedOn w:val="a"/>
    <w:next w:val="a"/>
    <w:uiPriority w:val="99"/>
    <w:rsid w:val="006856E9"/>
    <w:pPr>
      <w:widowControl/>
      <w:suppressAutoHyphens w:val="0"/>
      <w:autoSpaceDE w:val="0"/>
      <w:adjustRightInd w:val="0"/>
    </w:pPr>
    <w:rPr>
      <w:rFonts w:ascii="Arial" w:eastAsia="Times New Roman" w:hAnsi="Arial" w:cs="Times New Roman"/>
      <w:kern w:val="0"/>
      <w:lang w:val="ru-RU" w:eastAsia="ru-RU" w:bidi="ar-SA"/>
    </w:rPr>
  </w:style>
  <w:style w:type="character" w:styleId="af4">
    <w:name w:val="FollowedHyperlink"/>
    <w:basedOn w:val="a1"/>
    <w:uiPriority w:val="99"/>
    <w:rsid w:val="006856E9"/>
    <w:rPr>
      <w:rFonts w:cs="Times New Roman"/>
      <w:color w:val="800080"/>
      <w:u w:val="single"/>
    </w:rPr>
  </w:style>
  <w:style w:type="paragraph" w:customStyle="1" w:styleId="af5">
    <w:name w:val="Нормальный (таблица)"/>
    <w:basedOn w:val="a"/>
    <w:next w:val="a"/>
    <w:uiPriority w:val="99"/>
    <w:rsid w:val="006856E9"/>
    <w:pPr>
      <w:suppressAutoHyphens w:val="0"/>
      <w:autoSpaceDE w:val="0"/>
      <w:adjustRightInd w:val="0"/>
      <w:jc w:val="both"/>
    </w:pPr>
    <w:rPr>
      <w:rFonts w:ascii="Arial" w:eastAsia="Times New Roman" w:hAnsi="Arial" w:cs="Times New Roman"/>
      <w:kern w:val="0"/>
      <w:lang w:val="ru-RU" w:eastAsia="ru-RU" w:bidi="ar-SA"/>
    </w:rPr>
  </w:style>
  <w:style w:type="paragraph" w:customStyle="1" w:styleId="ConsPlusNonformat">
    <w:name w:val="ConsPlusNonformat"/>
    <w:uiPriority w:val="99"/>
    <w:rsid w:val="00685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rsid w:val="006856E9"/>
    <w:pPr>
      <w:widowControl/>
      <w:tabs>
        <w:tab w:val="center" w:pos="4677"/>
        <w:tab w:val="right" w:pos="9355"/>
      </w:tabs>
      <w:suppressAutoHyphens w:val="0"/>
      <w:autoSpaceDN/>
    </w:pPr>
    <w:rPr>
      <w:rFonts w:eastAsia="Times New Roman" w:cs="Times New Roman"/>
      <w:kern w:val="0"/>
      <w:lang w:val="ru-RU" w:eastAsia="ru-RU" w:bidi="ar-SA"/>
    </w:rPr>
  </w:style>
  <w:style w:type="character" w:customStyle="1" w:styleId="af7">
    <w:name w:val="Верхний колонтитул Знак"/>
    <w:basedOn w:val="a1"/>
    <w:link w:val="af6"/>
    <w:rsid w:val="006856E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6856E9"/>
    <w:rPr>
      <w:rFonts w:ascii="Times New Roman" w:hAnsi="Times New Roman" w:cs="Times New Roman"/>
      <w:sz w:val="24"/>
      <w:szCs w:val="24"/>
      <w:lang w:eastAsia="ru-RU"/>
    </w:rPr>
  </w:style>
  <w:style w:type="character" w:styleId="af8">
    <w:name w:val="page number"/>
    <w:basedOn w:val="a1"/>
    <w:rsid w:val="006856E9"/>
    <w:rPr>
      <w:rFonts w:cs="Times New Roman"/>
    </w:rPr>
  </w:style>
  <w:style w:type="paragraph" w:customStyle="1" w:styleId="af9">
    <w:name w:val="Таблицы (моноширинный)"/>
    <w:basedOn w:val="a"/>
    <w:next w:val="a"/>
    <w:uiPriority w:val="99"/>
    <w:rsid w:val="006856E9"/>
    <w:pPr>
      <w:autoSpaceDE w:val="0"/>
      <w:autoSpaceDN/>
      <w:jc w:val="both"/>
    </w:pPr>
    <w:rPr>
      <w:rFonts w:ascii="Courier New" w:eastAsia="Calibri" w:hAnsi="Courier New" w:cs="Courier New"/>
      <w:kern w:val="0"/>
      <w:lang w:val="ru-RU" w:eastAsia="ar-SA" w:bidi="ar-SA"/>
    </w:rPr>
  </w:style>
  <w:style w:type="paragraph" w:styleId="afa">
    <w:name w:val="footer"/>
    <w:basedOn w:val="a"/>
    <w:link w:val="afb"/>
    <w:rsid w:val="006856E9"/>
    <w:pPr>
      <w:widowControl/>
      <w:tabs>
        <w:tab w:val="center" w:pos="4677"/>
        <w:tab w:val="right" w:pos="9355"/>
      </w:tabs>
      <w:suppressAutoHyphens w:val="0"/>
      <w:autoSpaceDN/>
    </w:pPr>
    <w:rPr>
      <w:rFonts w:eastAsia="Times New Roman" w:cs="Times New Roman"/>
      <w:kern w:val="0"/>
      <w:lang w:val="ru-RU" w:eastAsia="ru-RU" w:bidi="ar-SA"/>
    </w:rPr>
  </w:style>
  <w:style w:type="character" w:customStyle="1" w:styleId="afb">
    <w:name w:val="Нижний колонтитул Знак"/>
    <w:basedOn w:val="a1"/>
    <w:link w:val="afa"/>
    <w:rsid w:val="006856E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6856E9"/>
    <w:rPr>
      <w:rFonts w:ascii="Times New Roman" w:hAnsi="Times New Roman" w:cs="Times New Roman"/>
      <w:sz w:val="24"/>
      <w:szCs w:val="24"/>
      <w:lang w:eastAsia="ru-RU"/>
    </w:rPr>
  </w:style>
  <w:style w:type="character" w:customStyle="1" w:styleId="WW8Num2z0">
    <w:name w:val="WW8Num2z0"/>
    <w:uiPriority w:val="99"/>
    <w:rsid w:val="006856E9"/>
  </w:style>
  <w:style w:type="character" w:customStyle="1" w:styleId="WW8Num3z0">
    <w:name w:val="WW8Num3z0"/>
    <w:uiPriority w:val="99"/>
    <w:rsid w:val="006856E9"/>
    <w:rPr>
      <w:rFonts w:ascii="Times New Roman" w:hAnsi="Times New Roman"/>
    </w:rPr>
  </w:style>
  <w:style w:type="character" w:customStyle="1" w:styleId="WW8Num5z0">
    <w:name w:val="WW8Num5z0"/>
    <w:uiPriority w:val="99"/>
    <w:rsid w:val="006856E9"/>
  </w:style>
  <w:style w:type="character" w:customStyle="1" w:styleId="Absatz-Standardschriftart">
    <w:name w:val="Absatz-Standardschriftart"/>
    <w:uiPriority w:val="99"/>
    <w:rsid w:val="006856E9"/>
  </w:style>
  <w:style w:type="character" w:customStyle="1" w:styleId="WW8Num4z0">
    <w:name w:val="WW8Num4z0"/>
    <w:uiPriority w:val="99"/>
    <w:rsid w:val="006856E9"/>
    <w:rPr>
      <w:rFonts w:ascii="Times New Roman" w:hAnsi="Times New Roman"/>
    </w:rPr>
  </w:style>
  <w:style w:type="character" w:customStyle="1" w:styleId="WW8Num6z0">
    <w:name w:val="WW8Num6z0"/>
    <w:uiPriority w:val="99"/>
    <w:rsid w:val="006856E9"/>
  </w:style>
  <w:style w:type="character" w:customStyle="1" w:styleId="WW-Absatz-Standardschriftart">
    <w:name w:val="WW-Absatz-Standardschriftart"/>
    <w:uiPriority w:val="99"/>
    <w:rsid w:val="006856E9"/>
  </w:style>
  <w:style w:type="character" w:customStyle="1" w:styleId="16">
    <w:name w:val="Основной шрифт абзаца1"/>
    <w:uiPriority w:val="99"/>
    <w:rsid w:val="006856E9"/>
  </w:style>
  <w:style w:type="character" w:customStyle="1" w:styleId="afc">
    <w:name w:val="Цветовое выделение"/>
    <w:uiPriority w:val="99"/>
    <w:rsid w:val="006856E9"/>
    <w:rPr>
      <w:b/>
      <w:color w:val="000080"/>
    </w:rPr>
  </w:style>
  <w:style w:type="character" w:customStyle="1" w:styleId="PlainTextChar">
    <w:name w:val="Plain Text Char"/>
    <w:basedOn w:val="16"/>
    <w:uiPriority w:val="99"/>
    <w:rsid w:val="006856E9"/>
    <w:rPr>
      <w:rFonts w:ascii="Courier New" w:hAnsi="Courier New" w:cs="Courier New"/>
    </w:rPr>
  </w:style>
  <w:style w:type="character" w:customStyle="1" w:styleId="BodyTextIndent2Char">
    <w:name w:val="Body Text Indent 2 Char"/>
    <w:basedOn w:val="16"/>
    <w:uiPriority w:val="99"/>
    <w:rsid w:val="006856E9"/>
    <w:rPr>
      <w:rFonts w:cs="Times New Roman"/>
      <w:sz w:val="24"/>
      <w:szCs w:val="24"/>
      <w:lang w:eastAsia="ar-SA" w:bidi="ar-SA"/>
    </w:rPr>
  </w:style>
  <w:style w:type="character" w:customStyle="1" w:styleId="ListLabel1">
    <w:name w:val="ListLabel 1"/>
    <w:uiPriority w:val="99"/>
    <w:rsid w:val="006856E9"/>
  </w:style>
  <w:style w:type="character" w:customStyle="1" w:styleId="ListLabel2">
    <w:name w:val="ListLabel 2"/>
    <w:uiPriority w:val="99"/>
    <w:rsid w:val="006856E9"/>
  </w:style>
  <w:style w:type="character" w:customStyle="1" w:styleId="ListLabel3">
    <w:name w:val="ListLabel 3"/>
    <w:uiPriority w:val="99"/>
    <w:rsid w:val="006856E9"/>
    <w:rPr>
      <w:b/>
    </w:rPr>
  </w:style>
  <w:style w:type="character" w:customStyle="1" w:styleId="ListLabel4">
    <w:name w:val="ListLabel 4"/>
    <w:uiPriority w:val="99"/>
    <w:rsid w:val="006856E9"/>
  </w:style>
  <w:style w:type="character" w:customStyle="1" w:styleId="ListLabel5">
    <w:name w:val="ListLabel 5"/>
    <w:uiPriority w:val="99"/>
    <w:rsid w:val="006856E9"/>
    <w:rPr>
      <w:i/>
    </w:rPr>
  </w:style>
  <w:style w:type="character" w:customStyle="1" w:styleId="afd">
    <w:name w:val="Символ нумерации"/>
    <w:uiPriority w:val="99"/>
    <w:rsid w:val="006856E9"/>
  </w:style>
  <w:style w:type="paragraph" w:customStyle="1" w:styleId="afe">
    <w:name w:val="Заголовок"/>
    <w:basedOn w:val="a"/>
    <w:next w:val="a0"/>
    <w:uiPriority w:val="99"/>
    <w:rsid w:val="006856E9"/>
    <w:pPr>
      <w:keepNext/>
      <w:widowControl/>
      <w:suppressAutoHyphens w:val="0"/>
      <w:autoSpaceDN/>
      <w:spacing w:before="240" w:after="120"/>
      <w:jc w:val="center"/>
    </w:pPr>
    <w:rPr>
      <w:rFonts w:ascii="Arial" w:eastAsia="WenQuanYi Micro Hei" w:hAnsi="Arial" w:cs="Lohit Hindi"/>
      <w:b/>
      <w:bCs/>
      <w:kern w:val="1"/>
      <w:sz w:val="28"/>
      <w:szCs w:val="28"/>
      <w:lang w:val="ru-RU" w:eastAsia="hi-IN" w:bidi="hi-IN"/>
    </w:rPr>
  </w:style>
  <w:style w:type="paragraph" w:styleId="aff">
    <w:name w:val="List"/>
    <w:basedOn w:val="a0"/>
    <w:uiPriority w:val="99"/>
    <w:rsid w:val="006856E9"/>
    <w:pPr>
      <w:suppressAutoHyphens/>
    </w:pPr>
    <w:rPr>
      <w:rFonts w:eastAsia="WenQuanYi Micro Hei" w:cs="Lohit Hindi"/>
      <w:kern w:val="1"/>
      <w:lang w:eastAsia="hi-IN" w:bidi="hi-IN"/>
    </w:rPr>
  </w:style>
  <w:style w:type="paragraph" w:customStyle="1" w:styleId="24">
    <w:name w:val="Название2"/>
    <w:basedOn w:val="a"/>
    <w:uiPriority w:val="99"/>
    <w:rsid w:val="006856E9"/>
    <w:pPr>
      <w:widowControl/>
      <w:suppressLineNumbers/>
      <w:autoSpaceDN/>
      <w:spacing w:before="120" w:after="120"/>
    </w:pPr>
    <w:rPr>
      <w:rFonts w:eastAsia="WenQuanYi Micro Hei" w:cs="Lohit Hindi"/>
      <w:i/>
      <w:iCs/>
      <w:kern w:val="1"/>
      <w:lang w:val="ru-RU" w:eastAsia="hi-IN" w:bidi="hi-IN"/>
    </w:rPr>
  </w:style>
  <w:style w:type="paragraph" w:customStyle="1" w:styleId="17">
    <w:name w:val="Указатель1"/>
    <w:basedOn w:val="a"/>
    <w:uiPriority w:val="99"/>
    <w:rsid w:val="006856E9"/>
    <w:pPr>
      <w:widowControl/>
      <w:suppressLineNumbers/>
      <w:autoSpaceDN/>
    </w:pPr>
    <w:rPr>
      <w:rFonts w:eastAsia="WenQuanYi Micro Hei" w:cs="Lohit Hindi"/>
      <w:kern w:val="1"/>
      <w:lang w:val="ru-RU" w:eastAsia="hi-IN" w:bidi="hi-IN"/>
    </w:rPr>
  </w:style>
  <w:style w:type="paragraph" w:customStyle="1" w:styleId="310">
    <w:name w:val="Основной текст с отступом 31"/>
    <w:basedOn w:val="a"/>
    <w:uiPriority w:val="99"/>
    <w:rsid w:val="006856E9"/>
    <w:pPr>
      <w:widowControl/>
      <w:suppressAutoHyphens w:val="0"/>
      <w:autoSpaceDN/>
      <w:spacing w:after="120"/>
      <w:ind w:left="283"/>
    </w:pPr>
    <w:rPr>
      <w:rFonts w:eastAsia="WenQuanYi Micro Hei" w:cs="Lohit Hindi"/>
      <w:kern w:val="1"/>
      <w:sz w:val="16"/>
      <w:szCs w:val="16"/>
      <w:lang w:val="ru-RU" w:eastAsia="hi-IN" w:bidi="hi-IN"/>
    </w:rPr>
  </w:style>
  <w:style w:type="paragraph" w:customStyle="1" w:styleId="18">
    <w:name w:val="Текст выноски1"/>
    <w:basedOn w:val="a"/>
    <w:uiPriority w:val="99"/>
    <w:rsid w:val="006856E9"/>
    <w:pPr>
      <w:widowControl/>
      <w:autoSpaceDN/>
    </w:pPr>
    <w:rPr>
      <w:rFonts w:ascii="Tahoma" w:eastAsia="WenQuanYi Micro Hei" w:hAnsi="Tahoma"/>
      <w:kern w:val="1"/>
      <w:sz w:val="16"/>
      <w:szCs w:val="16"/>
      <w:lang w:val="ru-RU" w:eastAsia="hi-IN" w:bidi="hi-IN"/>
    </w:rPr>
  </w:style>
  <w:style w:type="paragraph" w:customStyle="1" w:styleId="19">
    <w:name w:val="Текст1"/>
    <w:basedOn w:val="a"/>
    <w:uiPriority w:val="99"/>
    <w:rsid w:val="006856E9"/>
    <w:pPr>
      <w:widowControl/>
      <w:suppressAutoHyphens w:val="0"/>
      <w:autoSpaceDN/>
      <w:ind w:firstLine="720"/>
      <w:jc w:val="both"/>
    </w:pPr>
    <w:rPr>
      <w:rFonts w:ascii="Courier New" w:eastAsia="WenQuanYi Micro Hei" w:hAnsi="Courier New" w:cs="Courier New"/>
      <w:kern w:val="1"/>
      <w:sz w:val="20"/>
      <w:szCs w:val="20"/>
      <w:lang w:val="ru-RU" w:eastAsia="hi-IN" w:bidi="hi-IN"/>
    </w:rPr>
  </w:style>
  <w:style w:type="paragraph" w:customStyle="1" w:styleId="210">
    <w:name w:val="Основной текст с отступом 21"/>
    <w:basedOn w:val="a"/>
    <w:rsid w:val="006856E9"/>
    <w:pPr>
      <w:widowControl/>
      <w:autoSpaceDN/>
      <w:spacing w:after="120" w:line="480" w:lineRule="auto"/>
      <w:ind w:left="283"/>
    </w:pPr>
    <w:rPr>
      <w:rFonts w:eastAsia="WenQuanYi Micro Hei" w:cs="Lohit Hindi"/>
      <w:kern w:val="1"/>
      <w:lang w:val="ru-RU" w:eastAsia="hi-IN" w:bidi="hi-IN"/>
    </w:rPr>
  </w:style>
  <w:style w:type="paragraph" w:customStyle="1" w:styleId="FR1">
    <w:name w:val="FR1"/>
    <w:uiPriority w:val="99"/>
    <w:rsid w:val="006856E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6856E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6856E9"/>
    <w:pPr>
      <w:widowControl/>
      <w:autoSpaceDN/>
      <w:ind w:left="720"/>
    </w:pPr>
    <w:rPr>
      <w:rFonts w:eastAsia="WenQuanYi Micro Hei" w:cs="Lohit Hindi"/>
      <w:kern w:val="1"/>
      <w:lang w:val="ru-RU" w:eastAsia="hi-IN" w:bidi="hi-IN"/>
    </w:rPr>
  </w:style>
  <w:style w:type="paragraph" w:customStyle="1" w:styleId="1b">
    <w:name w:val="Обычный (веб)1"/>
    <w:basedOn w:val="a"/>
    <w:uiPriority w:val="99"/>
    <w:rsid w:val="006856E9"/>
    <w:pPr>
      <w:widowControl/>
      <w:suppressAutoHyphens w:val="0"/>
      <w:autoSpaceDN/>
      <w:spacing w:before="28" w:after="28"/>
    </w:pPr>
    <w:rPr>
      <w:rFonts w:eastAsia="WenQuanYi Micro Hei" w:cs="Lohit Hindi"/>
      <w:kern w:val="1"/>
      <w:lang w:val="ru-RU" w:eastAsia="hi-IN" w:bidi="hi-IN"/>
    </w:rPr>
  </w:style>
  <w:style w:type="paragraph" w:customStyle="1" w:styleId="aff0">
    <w:name w:val="Заголовок таблицы"/>
    <w:basedOn w:val="aa"/>
    <w:uiPriority w:val="99"/>
    <w:rsid w:val="006856E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6856E9"/>
    <w:pPr>
      <w:suppressAutoHyphens w:val="0"/>
      <w:autoSpaceDN/>
      <w:ind w:left="1701"/>
      <w:jc w:val="center"/>
    </w:pPr>
    <w:rPr>
      <w:rFonts w:ascii="Arial" w:eastAsia="Times New Roman" w:hAnsi="Arial" w:cs="Arial"/>
      <w:b/>
      <w:bCs/>
      <w:color w:val="000080"/>
      <w:kern w:val="0"/>
      <w:sz w:val="32"/>
      <w:szCs w:val="20"/>
      <w:lang w:val="ru-RU" w:eastAsia="ru-RU" w:bidi="ar-SA"/>
    </w:rPr>
  </w:style>
  <w:style w:type="character" w:styleId="aff2">
    <w:name w:val="Strong"/>
    <w:basedOn w:val="a1"/>
    <w:uiPriority w:val="99"/>
    <w:qFormat/>
    <w:rsid w:val="006856E9"/>
    <w:rPr>
      <w:rFonts w:cs="Times New Roman"/>
      <w:b/>
      <w:bCs/>
    </w:rPr>
  </w:style>
  <w:style w:type="character" w:customStyle="1" w:styleId="apple-converted-space">
    <w:name w:val="apple-converted-space"/>
    <w:basedOn w:val="a1"/>
    <w:uiPriority w:val="99"/>
    <w:rsid w:val="006856E9"/>
    <w:rPr>
      <w:rFonts w:cs="Times New Roman"/>
    </w:rPr>
  </w:style>
  <w:style w:type="character" w:styleId="aff3">
    <w:name w:val="Placeholder Text"/>
    <w:basedOn w:val="a1"/>
    <w:uiPriority w:val="99"/>
    <w:semiHidden/>
    <w:rsid w:val="006856E9"/>
    <w:rPr>
      <w:color w:val="808080"/>
    </w:rPr>
  </w:style>
  <w:style w:type="numbering" w:customStyle="1" w:styleId="1c">
    <w:name w:val="Нет списка1"/>
    <w:next w:val="a3"/>
    <w:uiPriority w:val="99"/>
    <w:semiHidden/>
    <w:unhideWhenUsed/>
    <w:rsid w:val="006856E9"/>
  </w:style>
  <w:style w:type="paragraph" w:styleId="aff4">
    <w:name w:val="Block Text"/>
    <w:basedOn w:val="a"/>
    <w:rsid w:val="006856E9"/>
    <w:pPr>
      <w:suppressAutoHyphens w:val="0"/>
      <w:autoSpaceDE w:val="0"/>
      <w:adjustRightInd w:val="0"/>
      <w:spacing w:line="500" w:lineRule="auto"/>
      <w:ind w:left="1880" w:right="1800"/>
      <w:jc w:val="center"/>
    </w:pPr>
    <w:rPr>
      <w:rFonts w:eastAsia="Times New Roman" w:cs="Arial"/>
      <w:b/>
      <w:bCs/>
      <w:kern w:val="0"/>
      <w:sz w:val="20"/>
      <w:szCs w:val="20"/>
      <w:lang w:val="ru-RU" w:eastAsia="ru-RU" w:bidi="ar-SA"/>
    </w:rPr>
  </w:style>
  <w:style w:type="paragraph" w:customStyle="1" w:styleId="ConsNormal">
    <w:name w:val="ConsNormal"/>
    <w:rsid w:val="006856E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6856E9"/>
    <w:pPr>
      <w:widowControl/>
      <w:suppressAutoHyphens w:val="0"/>
      <w:autoSpaceDN/>
      <w:spacing w:before="100" w:beforeAutospacing="1" w:after="100" w:afterAutospacing="1"/>
      <w:jc w:val="both"/>
    </w:pPr>
    <w:rPr>
      <w:rFonts w:ascii="Tahoma" w:eastAsia="Times New Roman" w:hAnsi="Tahoma" w:cs="Times New Roman"/>
      <w:kern w:val="0"/>
      <w:sz w:val="20"/>
      <w:szCs w:val="20"/>
      <w:lang w:bidi="ar-SA"/>
    </w:rPr>
  </w:style>
  <w:style w:type="paragraph" w:customStyle="1" w:styleId="Heading">
    <w:name w:val="Heading"/>
    <w:rsid w:val="006856E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856E9"/>
    <w:rPr>
      <w:rFonts w:cs="Times New Roman"/>
      <w:u w:val="none"/>
      <w:effect w:val="none"/>
    </w:rPr>
  </w:style>
  <w:style w:type="paragraph" w:customStyle="1" w:styleId="s1">
    <w:name w:val="s_1"/>
    <w:basedOn w:val="a"/>
    <w:rsid w:val="006856E9"/>
    <w:pPr>
      <w:widowControl/>
      <w:suppressAutoHyphens w:val="0"/>
      <w:autoSpaceDN/>
      <w:ind w:firstLine="720"/>
      <w:jc w:val="both"/>
    </w:pPr>
    <w:rPr>
      <w:rFonts w:ascii="Arial" w:eastAsia="Calibri" w:hAnsi="Arial" w:cs="Arial"/>
      <w:kern w:val="0"/>
      <w:sz w:val="26"/>
      <w:szCs w:val="26"/>
      <w:lang w:val="ru-RU" w:eastAsia="ru-RU" w:bidi="ar-SA"/>
    </w:rPr>
  </w:style>
  <w:style w:type="paragraph" w:customStyle="1" w:styleId="aff5">
    <w:name w:val="Заголовок статьи"/>
    <w:basedOn w:val="a"/>
    <w:next w:val="a"/>
    <w:uiPriority w:val="99"/>
    <w:rsid w:val="006856E9"/>
    <w:pPr>
      <w:widowControl/>
      <w:suppressAutoHyphens w:val="0"/>
      <w:autoSpaceDE w:val="0"/>
      <w:adjustRightInd w:val="0"/>
      <w:ind w:left="1612" w:hanging="892"/>
      <w:jc w:val="both"/>
    </w:pPr>
    <w:rPr>
      <w:rFonts w:ascii="Arial" w:eastAsia="Times New Roman" w:hAnsi="Arial" w:cs="Arial"/>
      <w:kern w:val="0"/>
      <w:lang w:val="ru-RU" w:eastAsia="ru-RU" w:bidi="ar-SA"/>
    </w:rPr>
  </w:style>
  <w:style w:type="paragraph" w:customStyle="1" w:styleId="aff6">
    <w:name w:val="Заголовок группы контролов"/>
    <w:basedOn w:val="a"/>
    <w:next w:val="a"/>
    <w:uiPriority w:val="99"/>
    <w:rsid w:val="006856E9"/>
    <w:pPr>
      <w:widowControl/>
      <w:suppressAutoHyphens w:val="0"/>
      <w:autoSpaceDE w:val="0"/>
      <w:adjustRightInd w:val="0"/>
      <w:ind w:firstLine="720"/>
      <w:jc w:val="both"/>
    </w:pPr>
    <w:rPr>
      <w:rFonts w:ascii="Arial" w:eastAsia="Times New Roman" w:hAnsi="Arial" w:cs="Arial"/>
      <w:b/>
      <w:bCs/>
      <w:color w:val="000000"/>
      <w:kern w:val="0"/>
      <w:lang w:val="ru-RU" w:eastAsia="ru-RU" w:bidi="ar-SA"/>
    </w:rPr>
  </w:style>
  <w:style w:type="paragraph" w:customStyle="1" w:styleId="aff7">
    <w:name w:val="Комментарий"/>
    <w:basedOn w:val="a"/>
    <w:next w:val="a"/>
    <w:uiPriority w:val="99"/>
    <w:rsid w:val="006856E9"/>
    <w:pPr>
      <w:widowControl/>
      <w:suppressAutoHyphens w:val="0"/>
      <w:autoSpaceDE w:val="0"/>
      <w:adjustRightInd w:val="0"/>
      <w:spacing w:before="75"/>
      <w:ind w:left="170"/>
      <w:jc w:val="both"/>
    </w:pPr>
    <w:rPr>
      <w:rFonts w:ascii="Arial" w:eastAsia="Times New Roman" w:hAnsi="Arial" w:cs="Arial"/>
      <w:color w:val="353842"/>
      <w:kern w:val="0"/>
      <w:shd w:val="clear" w:color="auto" w:fill="F0F0F0"/>
      <w:lang w:val="ru-RU" w:eastAsia="ru-RU" w:bidi="ar-SA"/>
    </w:rPr>
  </w:style>
  <w:style w:type="paragraph" w:styleId="HTML">
    <w:name w:val="HTML Preformatted"/>
    <w:basedOn w:val="a"/>
    <w:link w:val="HTML0"/>
    <w:uiPriority w:val="99"/>
    <w:semiHidden/>
    <w:unhideWhenUsed/>
    <w:rsid w:val="006856E9"/>
    <w:pPr>
      <w:widowControl/>
      <w:suppressAutoHyphens w:val="0"/>
      <w:autoSpaceDN/>
    </w:pPr>
    <w:rPr>
      <w:rFonts w:ascii="Consolas" w:eastAsia="Times New Roman" w:hAnsi="Consolas" w:cs="Consolas"/>
      <w:kern w:val="0"/>
      <w:sz w:val="20"/>
      <w:szCs w:val="20"/>
      <w:lang w:val="ru-RU" w:eastAsia="ru-RU" w:bidi="ar-SA"/>
    </w:rPr>
  </w:style>
  <w:style w:type="character" w:customStyle="1" w:styleId="HTML0">
    <w:name w:val="Стандартный HTML Знак"/>
    <w:basedOn w:val="a1"/>
    <w:link w:val="HTML"/>
    <w:uiPriority w:val="99"/>
    <w:semiHidden/>
    <w:rsid w:val="006856E9"/>
    <w:rPr>
      <w:rFonts w:ascii="Consolas" w:eastAsia="Times New Roman" w:hAnsi="Consolas" w:cs="Consolas"/>
      <w:sz w:val="20"/>
      <w:szCs w:val="20"/>
      <w:lang w:eastAsia="ru-RU"/>
    </w:rPr>
  </w:style>
  <w:style w:type="paragraph" w:customStyle="1" w:styleId="msonormalcxspmiddle">
    <w:name w:val="msonormalcxspmiddle"/>
    <w:basedOn w:val="a"/>
    <w:rsid w:val="006856E9"/>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1">
    <w:name w:val="heading 1"/>
    <w:aliases w:val="Глава"/>
    <w:basedOn w:val="a"/>
    <w:next w:val="a"/>
    <w:link w:val="10"/>
    <w:rsid w:val="006856E9"/>
    <w:pPr>
      <w:keepNext/>
      <w:widowControl/>
      <w:numPr>
        <w:numId w:val="3"/>
      </w:numPr>
      <w:autoSpaceDN/>
      <w:spacing w:before="240" w:after="60"/>
      <w:outlineLvl w:val="0"/>
    </w:pPr>
    <w:rPr>
      <w:rFonts w:ascii="Arial" w:eastAsia="Times New Roman" w:hAnsi="Arial" w:cs="Arial"/>
      <w:b/>
      <w:bCs/>
      <w:kern w:val="1"/>
      <w:sz w:val="32"/>
      <w:szCs w:val="32"/>
      <w:lang w:val="ru-RU" w:eastAsia="ar-SA" w:bidi="ar-SA"/>
    </w:rPr>
  </w:style>
  <w:style w:type="paragraph" w:styleId="2">
    <w:name w:val="heading 2"/>
    <w:basedOn w:val="a"/>
    <w:next w:val="a"/>
    <w:link w:val="20"/>
    <w:uiPriority w:val="99"/>
    <w:qFormat/>
    <w:rsid w:val="006856E9"/>
    <w:pPr>
      <w:keepNext/>
      <w:widowControl/>
      <w:numPr>
        <w:ilvl w:val="1"/>
        <w:numId w:val="3"/>
      </w:numPr>
      <w:autoSpaceDN/>
      <w:spacing w:before="240" w:after="60"/>
      <w:jc w:val="center"/>
      <w:outlineLvl w:val="1"/>
    </w:pPr>
    <w:rPr>
      <w:rFonts w:eastAsia="Times New Roman" w:cs="Arial"/>
      <w:b/>
      <w:bCs/>
      <w:iCs/>
      <w:kern w:val="0"/>
      <w:lang w:val="ru-RU" w:eastAsia="ar-SA" w:bidi="ar-SA"/>
    </w:rPr>
  </w:style>
  <w:style w:type="paragraph" w:styleId="3">
    <w:name w:val="heading 3"/>
    <w:basedOn w:val="a"/>
    <w:next w:val="a"/>
    <w:link w:val="30"/>
    <w:uiPriority w:val="99"/>
    <w:qFormat/>
    <w:rsid w:val="006856E9"/>
    <w:pPr>
      <w:keepNext/>
      <w:widowControl/>
      <w:numPr>
        <w:ilvl w:val="2"/>
        <w:numId w:val="3"/>
      </w:numPr>
      <w:autoSpaceDN/>
      <w:spacing w:before="240" w:after="60"/>
      <w:outlineLvl w:val="2"/>
    </w:pPr>
    <w:rPr>
      <w:rFonts w:eastAsia="Times New Roman" w:cs="Arial"/>
      <w:b/>
      <w:bCs/>
      <w:kern w:val="0"/>
      <w:szCs w:val="26"/>
      <w:lang w:val="ru-RU" w:eastAsia="ar-SA" w:bidi="ar-SA"/>
    </w:rPr>
  </w:style>
  <w:style w:type="paragraph" w:styleId="4">
    <w:name w:val="heading 4"/>
    <w:basedOn w:val="a"/>
    <w:next w:val="a"/>
    <w:link w:val="40"/>
    <w:uiPriority w:val="99"/>
    <w:qFormat/>
    <w:rsid w:val="006856E9"/>
    <w:pPr>
      <w:keepNext/>
      <w:keepLines/>
      <w:widowControl/>
      <w:suppressAutoHyphens w:val="0"/>
      <w:autoSpaceDN/>
      <w:spacing w:before="40"/>
      <w:outlineLvl w:val="3"/>
    </w:pPr>
    <w:rPr>
      <w:rFonts w:ascii="Calibri Light" w:eastAsia="Times New Roman" w:hAnsi="Calibri Light" w:cs="Times New Roman"/>
      <w:i/>
      <w:iCs/>
      <w:color w:val="2E74B5"/>
      <w:kern w:val="0"/>
      <w:lang w:val="ru-RU" w:eastAsia="ru-RU" w:bidi="ar-SA"/>
    </w:rPr>
  </w:style>
  <w:style w:type="paragraph" w:styleId="7">
    <w:name w:val="heading 7"/>
    <w:basedOn w:val="a"/>
    <w:next w:val="a0"/>
    <w:link w:val="70"/>
    <w:uiPriority w:val="99"/>
    <w:qFormat/>
    <w:rsid w:val="006856E9"/>
    <w:pPr>
      <w:keepNext/>
      <w:numPr>
        <w:ilvl w:val="6"/>
        <w:numId w:val="2"/>
      </w:numPr>
      <w:suppressAutoHyphens w:val="0"/>
      <w:autoSpaceDN/>
      <w:spacing w:before="120"/>
      <w:jc w:val="center"/>
      <w:outlineLvl w:val="6"/>
    </w:pPr>
    <w:rPr>
      <w:rFonts w:eastAsia="WenQuanYi Micro Hei" w:cs="Lohit Hindi"/>
      <w:b/>
      <w:bCs/>
      <w:kern w:val="1"/>
      <w:sz w:val="20"/>
      <w:szCs w:val="20"/>
      <w:lang w:val="ru-RU" w:eastAsia="hi-IN" w:bidi="hi-IN"/>
    </w:rPr>
  </w:style>
  <w:style w:type="paragraph" w:styleId="9">
    <w:name w:val="heading 9"/>
    <w:basedOn w:val="a"/>
    <w:next w:val="a0"/>
    <w:link w:val="90"/>
    <w:uiPriority w:val="99"/>
    <w:qFormat/>
    <w:rsid w:val="006856E9"/>
    <w:pPr>
      <w:keepNext/>
      <w:numPr>
        <w:ilvl w:val="8"/>
        <w:numId w:val="2"/>
      </w:numPr>
      <w:suppressAutoHyphens w:val="0"/>
      <w:autoSpaceDN/>
      <w:spacing w:line="360" w:lineRule="auto"/>
      <w:ind w:left="0" w:firstLine="560"/>
      <w:outlineLvl w:val="8"/>
    </w:pPr>
    <w:rPr>
      <w:rFonts w:eastAsia="WenQuanYi Micro Hei" w:cs="Lohit Hindi"/>
      <w:b/>
      <w:bCs/>
      <w:kern w:val="1"/>
      <w:sz w:val="20"/>
      <w:szCs w:val="20"/>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856E9"/>
    <w:pPr>
      <w:widowControl/>
      <w:suppressAutoHyphens w:val="0"/>
      <w:autoSpaceDN/>
      <w:ind w:left="720"/>
      <w:contextualSpacing/>
    </w:pPr>
    <w:rPr>
      <w:rFonts w:eastAsia="Times New Roman" w:cs="Times New Roman"/>
      <w:kern w:val="0"/>
      <w:lang w:val="ru-RU" w:eastAsia="ru-RU" w:bidi="ar-SA"/>
    </w:rPr>
  </w:style>
  <w:style w:type="paragraph" w:customStyle="1" w:styleId="Style5">
    <w:name w:val="Style5"/>
    <w:basedOn w:val="a"/>
    <w:rsid w:val="006856E9"/>
    <w:pPr>
      <w:suppressAutoHyphens w:val="0"/>
      <w:autoSpaceDE w:val="0"/>
      <w:adjustRightInd w:val="0"/>
      <w:spacing w:line="314" w:lineRule="exact"/>
      <w:ind w:firstLine="602"/>
      <w:jc w:val="both"/>
    </w:pPr>
    <w:rPr>
      <w:rFonts w:eastAsia="Times New Roman" w:cs="Times New Roman"/>
      <w:kern w:val="0"/>
      <w:lang w:val="ru-RU" w:eastAsia="ru-RU" w:bidi="ar-SA"/>
    </w:rPr>
  </w:style>
  <w:style w:type="paragraph" w:customStyle="1" w:styleId="Style6">
    <w:name w:val="Style6"/>
    <w:basedOn w:val="a"/>
    <w:rsid w:val="006856E9"/>
    <w:pPr>
      <w:suppressAutoHyphens w:val="0"/>
      <w:autoSpaceDE w:val="0"/>
      <w:adjustRightInd w:val="0"/>
      <w:spacing w:line="308" w:lineRule="exact"/>
      <w:ind w:firstLine="833"/>
    </w:pPr>
    <w:rPr>
      <w:rFonts w:eastAsia="Times New Roman" w:cs="Times New Roman"/>
      <w:kern w:val="0"/>
      <w:lang w:val="ru-RU" w:eastAsia="ru-RU" w:bidi="ar-SA"/>
    </w:rPr>
  </w:style>
  <w:style w:type="character" w:customStyle="1" w:styleId="FontStyle12">
    <w:name w:val="Font Style12"/>
    <w:rsid w:val="006856E9"/>
    <w:rPr>
      <w:rFonts w:ascii="Times New Roman" w:hAnsi="Times New Roman" w:cs="Times New Roman" w:hint="default"/>
      <w:color w:val="000000"/>
      <w:sz w:val="26"/>
      <w:szCs w:val="26"/>
    </w:rPr>
  </w:style>
  <w:style w:type="character" w:customStyle="1" w:styleId="10">
    <w:name w:val="Заголовок 1 Знак"/>
    <w:aliases w:val="Глава Знак"/>
    <w:basedOn w:val="a1"/>
    <w:link w:val="1"/>
    <w:rsid w:val="006856E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6856E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6856E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6856E9"/>
    <w:rPr>
      <w:rFonts w:ascii="Calibri Light" w:eastAsia="Times New Roman" w:hAnsi="Calibri Light" w:cs="Times New Roman"/>
      <w:i/>
      <w:iCs/>
      <w:color w:val="2E74B5"/>
      <w:sz w:val="24"/>
      <w:szCs w:val="24"/>
      <w:lang w:eastAsia="ru-RU"/>
    </w:rPr>
  </w:style>
  <w:style w:type="character" w:customStyle="1" w:styleId="70">
    <w:name w:val="Заголовок 7 Знак"/>
    <w:basedOn w:val="a1"/>
    <w:link w:val="7"/>
    <w:uiPriority w:val="99"/>
    <w:rsid w:val="006856E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6856E9"/>
    <w:rPr>
      <w:rFonts w:ascii="Times New Roman" w:eastAsia="WenQuanYi Micro Hei" w:hAnsi="Times New Roman" w:cs="Lohit Hindi"/>
      <w:b/>
      <w:bCs/>
      <w:kern w:val="1"/>
      <w:sz w:val="20"/>
      <w:szCs w:val="20"/>
      <w:lang w:eastAsia="hi-IN" w:bidi="hi-IN"/>
    </w:rPr>
  </w:style>
  <w:style w:type="paragraph" w:styleId="a0">
    <w:name w:val="Body Text"/>
    <w:basedOn w:val="a"/>
    <w:link w:val="a5"/>
    <w:uiPriority w:val="99"/>
    <w:rsid w:val="006856E9"/>
    <w:pPr>
      <w:widowControl/>
      <w:suppressAutoHyphens w:val="0"/>
      <w:autoSpaceDN/>
      <w:spacing w:after="120"/>
    </w:pPr>
    <w:rPr>
      <w:rFonts w:eastAsia="Times New Roman" w:cs="Times New Roman"/>
      <w:kern w:val="0"/>
      <w:lang w:val="ru-RU" w:eastAsia="ru-RU" w:bidi="ar-SA"/>
    </w:rPr>
  </w:style>
  <w:style w:type="character" w:customStyle="1" w:styleId="a5">
    <w:name w:val="Основной текст Знак"/>
    <w:basedOn w:val="a1"/>
    <w:link w:val="a0"/>
    <w:uiPriority w:val="99"/>
    <w:rsid w:val="006856E9"/>
    <w:rPr>
      <w:rFonts w:ascii="Times New Roman" w:eastAsia="Times New Roman" w:hAnsi="Times New Roman" w:cs="Times New Roman"/>
      <w:sz w:val="24"/>
      <w:szCs w:val="24"/>
      <w:lang w:eastAsia="ru-RU"/>
    </w:rPr>
  </w:style>
  <w:style w:type="character" w:customStyle="1" w:styleId="Heading2Char1">
    <w:name w:val="Heading 2 Char1"/>
    <w:basedOn w:val="a1"/>
    <w:uiPriority w:val="99"/>
    <w:locked/>
    <w:rsid w:val="006856E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6856E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6856E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6856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6856E9"/>
    <w:pPr>
      <w:widowControl/>
      <w:suppressAutoHyphens w:val="0"/>
      <w:autoSpaceDN/>
      <w:spacing w:after="120"/>
      <w:ind w:left="283"/>
    </w:pPr>
    <w:rPr>
      <w:rFonts w:eastAsia="Times New Roman" w:cs="Times New Roman"/>
      <w:kern w:val="0"/>
      <w:lang w:val="ru-RU" w:eastAsia="ru-RU" w:bidi="ar-SA"/>
    </w:rPr>
  </w:style>
  <w:style w:type="character" w:customStyle="1" w:styleId="a7">
    <w:name w:val="Основной текст с отступом Знак"/>
    <w:basedOn w:val="a1"/>
    <w:link w:val="a6"/>
    <w:rsid w:val="006856E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6856E9"/>
    <w:rPr>
      <w:rFonts w:ascii="Times New Roman" w:hAnsi="Times New Roman" w:cs="Times New Roman"/>
      <w:sz w:val="24"/>
      <w:szCs w:val="24"/>
      <w:lang w:eastAsia="ru-RU"/>
    </w:rPr>
  </w:style>
  <w:style w:type="paragraph" w:customStyle="1" w:styleId="11">
    <w:name w:val="нум список 1"/>
    <w:basedOn w:val="a"/>
    <w:uiPriority w:val="99"/>
    <w:rsid w:val="006856E9"/>
    <w:pPr>
      <w:widowControl/>
      <w:tabs>
        <w:tab w:val="left" w:pos="360"/>
      </w:tabs>
      <w:suppressAutoHyphens w:val="0"/>
      <w:autoSpaceDN/>
      <w:spacing w:before="120" w:after="120"/>
      <w:jc w:val="both"/>
    </w:pPr>
    <w:rPr>
      <w:rFonts w:eastAsia="Times New Roman" w:cs="Times New Roman"/>
      <w:kern w:val="0"/>
      <w:szCs w:val="20"/>
      <w:lang w:val="ru-RU" w:eastAsia="ar-SA" w:bidi="ar-SA"/>
    </w:rPr>
  </w:style>
  <w:style w:type="paragraph" w:styleId="31">
    <w:name w:val="Body Text Indent 3"/>
    <w:basedOn w:val="a"/>
    <w:link w:val="32"/>
    <w:uiPriority w:val="99"/>
    <w:rsid w:val="006856E9"/>
    <w:pPr>
      <w:widowControl/>
      <w:suppressAutoHyphens w:val="0"/>
      <w:autoSpaceDN/>
      <w:spacing w:after="120"/>
      <w:ind w:left="283"/>
    </w:pPr>
    <w:rPr>
      <w:rFonts w:eastAsia="Times New Roman" w:cs="Times New Roman"/>
      <w:kern w:val="0"/>
      <w:sz w:val="16"/>
      <w:szCs w:val="16"/>
      <w:lang w:val="ru-RU" w:eastAsia="ru-RU" w:bidi="ar-SA"/>
    </w:rPr>
  </w:style>
  <w:style w:type="character" w:customStyle="1" w:styleId="32">
    <w:name w:val="Основной текст с отступом 3 Знак"/>
    <w:basedOn w:val="a1"/>
    <w:link w:val="31"/>
    <w:uiPriority w:val="99"/>
    <w:rsid w:val="006856E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6856E9"/>
    <w:rPr>
      <w:rFonts w:ascii="Times New Roman" w:hAnsi="Times New Roman" w:cs="Times New Roman"/>
      <w:sz w:val="16"/>
      <w:szCs w:val="16"/>
      <w:lang w:eastAsia="ru-RU"/>
    </w:rPr>
  </w:style>
  <w:style w:type="paragraph" w:customStyle="1" w:styleId="12">
    <w:name w:val="марк список 1"/>
    <w:basedOn w:val="a"/>
    <w:uiPriority w:val="99"/>
    <w:rsid w:val="006856E9"/>
    <w:pPr>
      <w:widowControl/>
      <w:tabs>
        <w:tab w:val="num" w:pos="360"/>
      </w:tabs>
      <w:suppressAutoHyphens w:val="0"/>
      <w:autoSpaceDN/>
      <w:spacing w:before="120" w:after="120"/>
      <w:jc w:val="both"/>
    </w:pPr>
    <w:rPr>
      <w:rFonts w:eastAsia="Times New Roman" w:cs="Times New Roman"/>
      <w:kern w:val="0"/>
      <w:szCs w:val="20"/>
      <w:lang w:val="ru-RU" w:eastAsia="ar-SA" w:bidi="ar-SA"/>
    </w:rPr>
  </w:style>
  <w:style w:type="paragraph" w:customStyle="1" w:styleId="a8">
    <w:name w:val="основной текст документа"/>
    <w:basedOn w:val="a"/>
    <w:link w:val="a9"/>
    <w:uiPriority w:val="99"/>
    <w:rsid w:val="006856E9"/>
    <w:pPr>
      <w:widowControl/>
      <w:suppressAutoHyphens w:val="0"/>
      <w:autoSpaceDN/>
      <w:spacing w:before="120" w:after="120"/>
      <w:jc w:val="both"/>
    </w:pPr>
    <w:rPr>
      <w:rFonts w:eastAsia="Times New Roman" w:cs="Times New Roman"/>
      <w:kern w:val="0"/>
      <w:szCs w:val="20"/>
      <w:lang w:val="ru-RU" w:eastAsia="ar-SA" w:bidi="ar-SA"/>
    </w:rPr>
  </w:style>
  <w:style w:type="character" w:customStyle="1" w:styleId="a9">
    <w:name w:val="основной текст документа Знак"/>
    <w:basedOn w:val="a1"/>
    <w:link w:val="a8"/>
    <w:uiPriority w:val="99"/>
    <w:locked/>
    <w:rsid w:val="006856E9"/>
    <w:rPr>
      <w:rFonts w:ascii="Times New Roman" w:eastAsia="Times New Roman" w:hAnsi="Times New Roman" w:cs="Times New Roman"/>
      <w:sz w:val="24"/>
      <w:szCs w:val="20"/>
      <w:lang w:eastAsia="ar-SA"/>
    </w:rPr>
  </w:style>
  <w:style w:type="paragraph" w:customStyle="1" w:styleId="aa">
    <w:name w:val="Содержимое таблицы"/>
    <w:basedOn w:val="a"/>
    <w:uiPriority w:val="99"/>
    <w:rsid w:val="006856E9"/>
    <w:pPr>
      <w:suppressLineNumbers/>
      <w:suppressAutoHyphens w:val="0"/>
      <w:autoSpaceDN/>
    </w:pPr>
    <w:rPr>
      <w:rFonts w:eastAsia="Times New Roman" w:cs="Times New Roman"/>
      <w:kern w:val="0"/>
      <w:szCs w:val="20"/>
      <w:lang w:val="ru-RU" w:eastAsia="ar-SA" w:bidi="ar-SA"/>
    </w:rPr>
  </w:style>
  <w:style w:type="paragraph" w:customStyle="1" w:styleId="320">
    <w:name w:val="Основной текст с отступом 32"/>
    <w:basedOn w:val="a"/>
    <w:uiPriority w:val="99"/>
    <w:rsid w:val="006856E9"/>
    <w:pPr>
      <w:widowControl/>
      <w:autoSpaceDN/>
      <w:spacing w:after="120"/>
      <w:ind w:left="283"/>
    </w:pPr>
    <w:rPr>
      <w:rFonts w:eastAsia="Times New Roman" w:cs="Times New Roman"/>
      <w:kern w:val="0"/>
      <w:sz w:val="16"/>
      <w:szCs w:val="16"/>
      <w:lang w:val="ru-RU" w:eastAsia="ar-SA" w:bidi="ar-SA"/>
    </w:rPr>
  </w:style>
  <w:style w:type="paragraph" w:styleId="ab">
    <w:name w:val="Normal (Web)"/>
    <w:basedOn w:val="a"/>
    <w:rsid w:val="006856E9"/>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ac">
    <w:name w:val="Текст выноски Знак"/>
    <w:basedOn w:val="a1"/>
    <w:link w:val="ad"/>
    <w:uiPriority w:val="99"/>
    <w:semiHidden/>
    <w:rsid w:val="006856E9"/>
    <w:rPr>
      <w:rFonts w:ascii="Tahoma" w:eastAsia="Times New Roman" w:hAnsi="Tahoma" w:cs="Tahoma"/>
      <w:sz w:val="16"/>
      <w:szCs w:val="16"/>
      <w:lang w:eastAsia="ru-RU"/>
    </w:rPr>
  </w:style>
  <w:style w:type="paragraph" w:styleId="ad">
    <w:name w:val="Balloon Text"/>
    <w:basedOn w:val="a"/>
    <w:link w:val="ac"/>
    <w:uiPriority w:val="99"/>
    <w:semiHidden/>
    <w:rsid w:val="006856E9"/>
    <w:pPr>
      <w:widowControl/>
      <w:suppressAutoHyphens w:val="0"/>
      <w:autoSpaceDN/>
    </w:pPr>
    <w:rPr>
      <w:rFonts w:ascii="Tahoma" w:eastAsia="Times New Roman" w:hAnsi="Tahoma"/>
      <w:kern w:val="0"/>
      <w:sz w:val="16"/>
      <w:szCs w:val="16"/>
      <w:lang w:val="ru-RU" w:eastAsia="ru-RU" w:bidi="ar-SA"/>
    </w:rPr>
  </w:style>
  <w:style w:type="character" w:customStyle="1" w:styleId="13">
    <w:name w:val="Текст выноски Знак1"/>
    <w:basedOn w:val="a1"/>
    <w:uiPriority w:val="99"/>
    <w:semiHidden/>
    <w:rsid w:val="006856E9"/>
    <w:rPr>
      <w:rFonts w:ascii="Tahoma" w:eastAsia="Andale Sans UI" w:hAnsi="Tahoma" w:cs="Tahoma"/>
      <w:kern w:val="3"/>
      <w:sz w:val="16"/>
      <w:szCs w:val="16"/>
      <w:lang w:val="en-US" w:bidi="en-US"/>
    </w:rPr>
  </w:style>
  <w:style w:type="character" w:customStyle="1" w:styleId="ae">
    <w:name w:val="Основной текст_"/>
    <w:basedOn w:val="a1"/>
    <w:link w:val="41"/>
    <w:uiPriority w:val="99"/>
    <w:locked/>
    <w:rsid w:val="006856E9"/>
    <w:rPr>
      <w:rFonts w:cs="Times New Roman"/>
      <w:sz w:val="25"/>
      <w:szCs w:val="25"/>
      <w:shd w:val="clear" w:color="auto" w:fill="FFFFFF"/>
    </w:rPr>
  </w:style>
  <w:style w:type="paragraph" w:customStyle="1" w:styleId="41">
    <w:name w:val="Основной текст4"/>
    <w:basedOn w:val="a"/>
    <w:link w:val="ae"/>
    <w:uiPriority w:val="99"/>
    <w:rsid w:val="006856E9"/>
    <w:pPr>
      <w:widowControl/>
      <w:shd w:val="clear" w:color="auto" w:fill="FFFFFF"/>
      <w:suppressAutoHyphens w:val="0"/>
      <w:autoSpaceDN/>
      <w:spacing w:after="2220" w:line="326" w:lineRule="exact"/>
      <w:ind w:hanging="380"/>
      <w:jc w:val="right"/>
    </w:pPr>
    <w:rPr>
      <w:rFonts w:asciiTheme="minorHAnsi" w:eastAsiaTheme="minorHAnsi" w:hAnsiTheme="minorHAnsi" w:cs="Times New Roman"/>
      <w:kern w:val="0"/>
      <w:sz w:val="25"/>
      <w:szCs w:val="25"/>
      <w:shd w:val="clear" w:color="auto" w:fill="FFFFFF"/>
      <w:lang w:val="ru-RU" w:bidi="ar-SA"/>
    </w:rPr>
  </w:style>
  <w:style w:type="character" w:customStyle="1" w:styleId="21">
    <w:name w:val="Заголовок №2_"/>
    <w:basedOn w:val="a1"/>
    <w:link w:val="22"/>
    <w:uiPriority w:val="99"/>
    <w:locked/>
    <w:rsid w:val="006856E9"/>
    <w:rPr>
      <w:rFonts w:cs="Times New Roman"/>
      <w:sz w:val="26"/>
      <w:szCs w:val="26"/>
      <w:shd w:val="clear" w:color="auto" w:fill="FFFFFF"/>
    </w:rPr>
  </w:style>
  <w:style w:type="paragraph" w:customStyle="1" w:styleId="22">
    <w:name w:val="Заголовок №2"/>
    <w:basedOn w:val="a"/>
    <w:link w:val="21"/>
    <w:uiPriority w:val="99"/>
    <w:rsid w:val="006856E9"/>
    <w:pPr>
      <w:widowControl/>
      <w:shd w:val="clear" w:color="auto" w:fill="FFFFFF"/>
      <w:suppressAutoHyphens w:val="0"/>
      <w:autoSpaceDN/>
      <w:spacing w:after="420" w:line="240" w:lineRule="atLeast"/>
      <w:outlineLvl w:val="1"/>
    </w:pPr>
    <w:rPr>
      <w:rFonts w:asciiTheme="minorHAnsi" w:eastAsiaTheme="minorHAnsi" w:hAnsiTheme="minorHAnsi" w:cs="Times New Roman"/>
      <w:kern w:val="0"/>
      <w:sz w:val="26"/>
      <w:szCs w:val="26"/>
      <w:shd w:val="clear" w:color="auto" w:fill="FFFFFF"/>
      <w:lang w:val="ru-RU" w:bidi="ar-SA"/>
    </w:rPr>
  </w:style>
  <w:style w:type="character" w:customStyle="1" w:styleId="BodyTextChar1">
    <w:name w:val="Body Text Char1"/>
    <w:basedOn w:val="a1"/>
    <w:uiPriority w:val="99"/>
    <w:locked/>
    <w:rsid w:val="006856E9"/>
    <w:rPr>
      <w:rFonts w:ascii="Times New Roman" w:hAnsi="Times New Roman" w:cs="Times New Roman"/>
      <w:sz w:val="24"/>
      <w:szCs w:val="24"/>
      <w:lang w:eastAsia="ru-RU"/>
    </w:rPr>
  </w:style>
  <w:style w:type="paragraph" w:customStyle="1" w:styleId="14">
    <w:name w:val="Название1"/>
    <w:basedOn w:val="a"/>
    <w:uiPriority w:val="99"/>
    <w:rsid w:val="006856E9"/>
    <w:pPr>
      <w:suppressAutoHyphens w:val="0"/>
      <w:autoSpaceDN/>
      <w:jc w:val="center"/>
    </w:pPr>
    <w:rPr>
      <w:rFonts w:eastAsia="Times New Roman" w:cs="Arial"/>
      <w:b/>
      <w:noProof/>
      <w:kern w:val="0"/>
      <w:sz w:val="28"/>
      <w:szCs w:val="20"/>
      <w:lang w:bidi="ar-SA"/>
    </w:rPr>
  </w:style>
  <w:style w:type="paragraph" w:customStyle="1" w:styleId="ConsPlusTitle">
    <w:name w:val="ConsPlusTitle"/>
    <w:rsid w:val="00685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uiPriority w:val="99"/>
    <w:rsid w:val="006856E9"/>
    <w:rPr>
      <w:rFonts w:cs="Times New Roman"/>
      <w:color w:val="0000FF"/>
      <w:u w:val="single"/>
    </w:rPr>
  </w:style>
  <w:style w:type="paragraph" w:customStyle="1" w:styleId="15">
    <w:name w:val="Обычный1"/>
    <w:basedOn w:val="a"/>
    <w:uiPriority w:val="99"/>
    <w:rsid w:val="006856E9"/>
    <w:pPr>
      <w:suppressAutoHyphens w:val="0"/>
      <w:autoSpaceDN/>
    </w:pPr>
    <w:rPr>
      <w:rFonts w:eastAsia="Times New Roman" w:cs="Arial"/>
      <w:noProof/>
      <w:kern w:val="0"/>
      <w:szCs w:val="20"/>
      <w:lang w:bidi="ar-SA"/>
    </w:rPr>
  </w:style>
  <w:style w:type="paragraph" w:customStyle="1" w:styleId="23">
    <w:name w:val="Обычный2"/>
    <w:basedOn w:val="a"/>
    <w:uiPriority w:val="99"/>
    <w:rsid w:val="006856E9"/>
    <w:pPr>
      <w:suppressAutoHyphens w:val="0"/>
      <w:autoSpaceDN/>
    </w:pPr>
    <w:rPr>
      <w:rFonts w:eastAsia="Times New Roman" w:cs="Arial"/>
      <w:noProof/>
      <w:kern w:val="0"/>
      <w:szCs w:val="20"/>
      <w:lang w:bidi="ar-SA"/>
    </w:rPr>
  </w:style>
  <w:style w:type="paragraph" w:styleId="af0">
    <w:name w:val="Title"/>
    <w:basedOn w:val="a"/>
    <w:link w:val="af1"/>
    <w:uiPriority w:val="99"/>
    <w:qFormat/>
    <w:rsid w:val="006856E9"/>
    <w:pPr>
      <w:widowControl/>
      <w:suppressAutoHyphens w:val="0"/>
      <w:autoSpaceDN/>
      <w:jc w:val="center"/>
    </w:pPr>
    <w:rPr>
      <w:rFonts w:eastAsia="Times New Roman" w:cs="Times New Roman"/>
      <w:b/>
      <w:bCs/>
      <w:kern w:val="0"/>
      <w:lang w:val="ru-RU" w:eastAsia="ru-RU" w:bidi="ar-SA"/>
    </w:rPr>
  </w:style>
  <w:style w:type="character" w:customStyle="1" w:styleId="af1">
    <w:name w:val="Название Знак"/>
    <w:basedOn w:val="a1"/>
    <w:link w:val="af0"/>
    <w:uiPriority w:val="99"/>
    <w:rsid w:val="006856E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6856E9"/>
    <w:rPr>
      <w:rFonts w:ascii="Times New Roman" w:hAnsi="Times New Roman" w:cs="Times New Roman"/>
      <w:b/>
      <w:bCs/>
      <w:sz w:val="24"/>
      <w:szCs w:val="24"/>
      <w:lang w:eastAsia="ru-RU"/>
    </w:rPr>
  </w:style>
  <w:style w:type="character" w:customStyle="1" w:styleId="af2">
    <w:name w:val="Гипертекстовая ссылка"/>
    <w:basedOn w:val="a1"/>
    <w:uiPriority w:val="99"/>
    <w:rsid w:val="006856E9"/>
    <w:rPr>
      <w:rFonts w:cs="Times New Roman"/>
      <w:color w:val="106BBE"/>
    </w:rPr>
  </w:style>
  <w:style w:type="paragraph" w:customStyle="1" w:styleId="af3">
    <w:name w:val="Прижатый влево"/>
    <w:basedOn w:val="a"/>
    <w:next w:val="a"/>
    <w:uiPriority w:val="99"/>
    <w:rsid w:val="006856E9"/>
    <w:pPr>
      <w:widowControl/>
      <w:suppressAutoHyphens w:val="0"/>
      <w:autoSpaceDE w:val="0"/>
      <w:adjustRightInd w:val="0"/>
    </w:pPr>
    <w:rPr>
      <w:rFonts w:ascii="Arial" w:eastAsia="Times New Roman" w:hAnsi="Arial" w:cs="Times New Roman"/>
      <w:kern w:val="0"/>
      <w:lang w:val="ru-RU" w:eastAsia="ru-RU" w:bidi="ar-SA"/>
    </w:rPr>
  </w:style>
  <w:style w:type="character" w:styleId="af4">
    <w:name w:val="FollowedHyperlink"/>
    <w:basedOn w:val="a1"/>
    <w:uiPriority w:val="99"/>
    <w:rsid w:val="006856E9"/>
    <w:rPr>
      <w:rFonts w:cs="Times New Roman"/>
      <w:color w:val="800080"/>
      <w:u w:val="single"/>
    </w:rPr>
  </w:style>
  <w:style w:type="paragraph" w:customStyle="1" w:styleId="af5">
    <w:name w:val="Нормальный (таблица)"/>
    <w:basedOn w:val="a"/>
    <w:next w:val="a"/>
    <w:uiPriority w:val="99"/>
    <w:rsid w:val="006856E9"/>
    <w:pPr>
      <w:suppressAutoHyphens w:val="0"/>
      <w:autoSpaceDE w:val="0"/>
      <w:adjustRightInd w:val="0"/>
      <w:jc w:val="both"/>
    </w:pPr>
    <w:rPr>
      <w:rFonts w:ascii="Arial" w:eastAsia="Times New Roman" w:hAnsi="Arial" w:cs="Times New Roman"/>
      <w:kern w:val="0"/>
      <w:lang w:val="ru-RU" w:eastAsia="ru-RU" w:bidi="ar-SA"/>
    </w:rPr>
  </w:style>
  <w:style w:type="paragraph" w:customStyle="1" w:styleId="ConsPlusNonformat">
    <w:name w:val="ConsPlusNonformat"/>
    <w:uiPriority w:val="99"/>
    <w:rsid w:val="00685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rsid w:val="006856E9"/>
    <w:pPr>
      <w:widowControl/>
      <w:tabs>
        <w:tab w:val="center" w:pos="4677"/>
        <w:tab w:val="right" w:pos="9355"/>
      </w:tabs>
      <w:suppressAutoHyphens w:val="0"/>
      <w:autoSpaceDN/>
    </w:pPr>
    <w:rPr>
      <w:rFonts w:eastAsia="Times New Roman" w:cs="Times New Roman"/>
      <w:kern w:val="0"/>
      <w:lang w:val="ru-RU" w:eastAsia="ru-RU" w:bidi="ar-SA"/>
    </w:rPr>
  </w:style>
  <w:style w:type="character" w:customStyle="1" w:styleId="af7">
    <w:name w:val="Верхний колонтитул Знак"/>
    <w:basedOn w:val="a1"/>
    <w:link w:val="af6"/>
    <w:rsid w:val="006856E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6856E9"/>
    <w:rPr>
      <w:rFonts w:ascii="Times New Roman" w:hAnsi="Times New Roman" w:cs="Times New Roman"/>
      <w:sz w:val="24"/>
      <w:szCs w:val="24"/>
      <w:lang w:eastAsia="ru-RU"/>
    </w:rPr>
  </w:style>
  <w:style w:type="character" w:styleId="af8">
    <w:name w:val="page number"/>
    <w:basedOn w:val="a1"/>
    <w:rsid w:val="006856E9"/>
    <w:rPr>
      <w:rFonts w:cs="Times New Roman"/>
    </w:rPr>
  </w:style>
  <w:style w:type="paragraph" w:customStyle="1" w:styleId="af9">
    <w:name w:val="Таблицы (моноширинный)"/>
    <w:basedOn w:val="a"/>
    <w:next w:val="a"/>
    <w:uiPriority w:val="99"/>
    <w:rsid w:val="006856E9"/>
    <w:pPr>
      <w:autoSpaceDE w:val="0"/>
      <w:autoSpaceDN/>
      <w:jc w:val="both"/>
    </w:pPr>
    <w:rPr>
      <w:rFonts w:ascii="Courier New" w:eastAsia="Calibri" w:hAnsi="Courier New" w:cs="Courier New"/>
      <w:kern w:val="0"/>
      <w:lang w:val="ru-RU" w:eastAsia="ar-SA" w:bidi="ar-SA"/>
    </w:rPr>
  </w:style>
  <w:style w:type="paragraph" w:styleId="afa">
    <w:name w:val="footer"/>
    <w:basedOn w:val="a"/>
    <w:link w:val="afb"/>
    <w:rsid w:val="006856E9"/>
    <w:pPr>
      <w:widowControl/>
      <w:tabs>
        <w:tab w:val="center" w:pos="4677"/>
        <w:tab w:val="right" w:pos="9355"/>
      </w:tabs>
      <w:suppressAutoHyphens w:val="0"/>
      <w:autoSpaceDN/>
    </w:pPr>
    <w:rPr>
      <w:rFonts w:eastAsia="Times New Roman" w:cs="Times New Roman"/>
      <w:kern w:val="0"/>
      <w:lang w:val="ru-RU" w:eastAsia="ru-RU" w:bidi="ar-SA"/>
    </w:rPr>
  </w:style>
  <w:style w:type="character" w:customStyle="1" w:styleId="afb">
    <w:name w:val="Нижний колонтитул Знак"/>
    <w:basedOn w:val="a1"/>
    <w:link w:val="afa"/>
    <w:rsid w:val="006856E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6856E9"/>
    <w:rPr>
      <w:rFonts w:ascii="Times New Roman" w:hAnsi="Times New Roman" w:cs="Times New Roman"/>
      <w:sz w:val="24"/>
      <w:szCs w:val="24"/>
      <w:lang w:eastAsia="ru-RU"/>
    </w:rPr>
  </w:style>
  <w:style w:type="character" w:customStyle="1" w:styleId="WW8Num2z0">
    <w:name w:val="WW8Num2z0"/>
    <w:uiPriority w:val="99"/>
    <w:rsid w:val="006856E9"/>
  </w:style>
  <w:style w:type="character" w:customStyle="1" w:styleId="WW8Num3z0">
    <w:name w:val="WW8Num3z0"/>
    <w:uiPriority w:val="99"/>
    <w:rsid w:val="006856E9"/>
    <w:rPr>
      <w:rFonts w:ascii="Times New Roman" w:hAnsi="Times New Roman"/>
    </w:rPr>
  </w:style>
  <w:style w:type="character" w:customStyle="1" w:styleId="WW8Num5z0">
    <w:name w:val="WW8Num5z0"/>
    <w:uiPriority w:val="99"/>
    <w:rsid w:val="006856E9"/>
  </w:style>
  <w:style w:type="character" w:customStyle="1" w:styleId="Absatz-Standardschriftart">
    <w:name w:val="Absatz-Standardschriftart"/>
    <w:uiPriority w:val="99"/>
    <w:rsid w:val="006856E9"/>
  </w:style>
  <w:style w:type="character" w:customStyle="1" w:styleId="WW8Num4z0">
    <w:name w:val="WW8Num4z0"/>
    <w:uiPriority w:val="99"/>
    <w:rsid w:val="006856E9"/>
    <w:rPr>
      <w:rFonts w:ascii="Times New Roman" w:hAnsi="Times New Roman"/>
    </w:rPr>
  </w:style>
  <w:style w:type="character" w:customStyle="1" w:styleId="WW8Num6z0">
    <w:name w:val="WW8Num6z0"/>
    <w:uiPriority w:val="99"/>
    <w:rsid w:val="006856E9"/>
  </w:style>
  <w:style w:type="character" w:customStyle="1" w:styleId="WW-Absatz-Standardschriftart">
    <w:name w:val="WW-Absatz-Standardschriftart"/>
    <w:uiPriority w:val="99"/>
    <w:rsid w:val="006856E9"/>
  </w:style>
  <w:style w:type="character" w:customStyle="1" w:styleId="16">
    <w:name w:val="Основной шрифт абзаца1"/>
    <w:uiPriority w:val="99"/>
    <w:rsid w:val="006856E9"/>
  </w:style>
  <w:style w:type="character" w:customStyle="1" w:styleId="afc">
    <w:name w:val="Цветовое выделение"/>
    <w:uiPriority w:val="99"/>
    <w:rsid w:val="006856E9"/>
    <w:rPr>
      <w:b/>
      <w:color w:val="000080"/>
    </w:rPr>
  </w:style>
  <w:style w:type="character" w:customStyle="1" w:styleId="PlainTextChar">
    <w:name w:val="Plain Text Char"/>
    <w:basedOn w:val="16"/>
    <w:uiPriority w:val="99"/>
    <w:rsid w:val="006856E9"/>
    <w:rPr>
      <w:rFonts w:ascii="Courier New" w:hAnsi="Courier New" w:cs="Courier New"/>
    </w:rPr>
  </w:style>
  <w:style w:type="character" w:customStyle="1" w:styleId="BodyTextIndent2Char">
    <w:name w:val="Body Text Indent 2 Char"/>
    <w:basedOn w:val="16"/>
    <w:uiPriority w:val="99"/>
    <w:rsid w:val="006856E9"/>
    <w:rPr>
      <w:rFonts w:cs="Times New Roman"/>
      <w:sz w:val="24"/>
      <w:szCs w:val="24"/>
      <w:lang w:eastAsia="ar-SA" w:bidi="ar-SA"/>
    </w:rPr>
  </w:style>
  <w:style w:type="character" w:customStyle="1" w:styleId="ListLabel1">
    <w:name w:val="ListLabel 1"/>
    <w:uiPriority w:val="99"/>
    <w:rsid w:val="006856E9"/>
  </w:style>
  <w:style w:type="character" w:customStyle="1" w:styleId="ListLabel2">
    <w:name w:val="ListLabel 2"/>
    <w:uiPriority w:val="99"/>
    <w:rsid w:val="006856E9"/>
  </w:style>
  <w:style w:type="character" w:customStyle="1" w:styleId="ListLabel3">
    <w:name w:val="ListLabel 3"/>
    <w:uiPriority w:val="99"/>
    <w:rsid w:val="006856E9"/>
    <w:rPr>
      <w:b/>
    </w:rPr>
  </w:style>
  <w:style w:type="character" w:customStyle="1" w:styleId="ListLabel4">
    <w:name w:val="ListLabel 4"/>
    <w:uiPriority w:val="99"/>
    <w:rsid w:val="006856E9"/>
  </w:style>
  <w:style w:type="character" w:customStyle="1" w:styleId="ListLabel5">
    <w:name w:val="ListLabel 5"/>
    <w:uiPriority w:val="99"/>
    <w:rsid w:val="006856E9"/>
    <w:rPr>
      <w:i/>
    </w:rPr>
  </w:style>
  <w:style w:type="character" w:customStyle="1" w:styleId="afd">
    <w:name w:val="Символ нумерации"/>
    <w:uiPriority w:val="99"/>
    <w:rsid w:val="006856E9"/>
  </w:style>
  <w:style w:type="paragraph" w:customStyle="1" w:styleId="afe">
    <w:name w:val="Заголовок"/>
    <w:basedOn w:val="a"/>
    <w:next w:val="a0"/>
    <w:uiPriority w:val="99"/>
    <w:rsid w:val="006856E9"/>
    <w:pPr>
      <w:keepNext/>
      <w:widowControl/>
      <w:suppressAutoHyphens w:val="0"/>
      <w:autoSpaceDN/>
      <w:spacing w:before="240" w:after="120"/>
      <w:jc w:val="center"/>
    </w:pPr>
    <w:rPr>
      <w:rFonts w:ascii="Arial" w:eastAsia="WenQuanYi Micro Hei" w:hAnsi="Arial" w:cs="Lohit Hindi"/>
      <w:b/>
      <w:bCs/>
      <w:kern w:val="1"/>
      <w:sz w:val="28"/>
      <w:szCs w:val="28"/>
      <w:lang w:val="ru-RU" w:eastAsia="hi-IN" w:bidi="hi-IN"/>
    </w:rPr>
  </w:style>
  <w:style w:type="paragraph" w:styleId="aff">
    <w:name w:val="List"/>
    <w:basedOn w:val="a0"/>
    <w:uiPriority w:val="99"/>
    <w:rsid w:val="006856E9"/>
    <w:pPr>
      <w:suppressAutoHyphens/>
    </w:pPr>
    <w:rPr>
      <w:rFonts w:eastAsia="WenQuanYi Micro Hei" w:cs="Lohit Hindi"/>
      <w:kern w:val="1"/>
      <w:lang w:eastAsia="hi-IN" w:bidi="hi-IN"/>
    </w:rPr>
  </w:style>
  <w:style w:type="paragraph" w:customStyle="1" w:styleId="24">
    <w:name w:val="Название2"/>
    <w:basedOn w:val="a"/>
    <w:uiPriority w:val="99"/>
    <w:rsid w:val="006856E9"/>
    <w:pPr>
      <w:widowControl/>
      <w:suppressLineNumbers/>
      <w:autoSpaceDN/>
      <w:spacing w:before="120" w:after="120"/>
    </w:pPr>
    <w:rPr>
      <w:rFonts w:eastAsia="WenQuanYi Micro Hei" w:cs="Lohit Hindi"/>
      <w:i/>
      <w:iCs/>
      <w:kern w:val="1"/>
      <w:lang w:val="ru-RU" w:eastAsia="hi-IN" w:bidi="hi-IN"/>
    </w:rPr>
  </w:style>
  <w:style w:type="paragraph" w:customStyle="1" w:styleId="17">
    <w:name w:val="Указатель1"/>
    <w:basedOn w:val="a"/>
    <w:uiPriority w:val="99"/>
    <w:rsid w:val="006856E9"/>
    <w:pPr>
      <w:widowControl/>
      <w:suppressLineNumbers/>
      <w:autoSpaceDN/>
    </w:pPr>
    <w:rPr>
      <w:rFonts w:eastAsia="WenQuanYi Micro Hei" w:cs="Lohit Hindi"/>
      <w:kern w:val="1"/>
      <w:lang w:val="ru-RU" w:eastAsia="hi-IN" w:bidi="hi-IN"/>
    </w:rPr>
  </w:style>
  <w:style w:type="paragraph" w:customStyle="1" w:styleId="310">
    <w:name w:val="Основной текст с отступом 31"/>
    <w:basedOn w:val="a"/>
    <w:uiPriority w:val="99"/>
    <w:rsid w:val="006856E9"/>
    <w:pPr>
      <w:widowControl/>
      <w:suppressAutoHyphens w:val="0"/>
      <w:autoSpaceDN/>
      <w:spacing w:after="120"/>
      <w:ind w:left="283"/>
    </w:pPr>
    <w:rPr>
      <w:rFonts w:eastAsia="WenQuanYi Micro Hei" w:cs="Lohit Hindi"/>
      <w:kern w:val="1"/>
      <w:sz w:val="16"/>
      <w:szCs w:val="16"/>
      <w:lang w:val="ru-RU" w:eastAsia="hi-IN" w:bidi="hi-IN"/>
    </w:rPr>
  </w:style>
  <w:style w:type="paragraph" w:customStyle="1" w:styleId="18">
    <w:name w:val="Текст выноски1"/>
    <w:basedOn w:val="a"/>
    <w:uiPriority w:val="99"/>
    <w:rsid w:val="006856E9"/>
    <w:pPr>
      <w:widowControl/>
      <w:autoSpaceDN/>
    </w:pPr>
    <w:rPr>
      <w:rFonts w:ascii="Tahoma" w:eastAsia="WenQuanYi Micro Hei" w:hAnsi="Tahoma"/>
      <w:kern w:val="1"/>
      <w:sz w:val="16"/>
      <w:szCs w:val="16"/>
      <w:lang w:val="ru-RU" w:eastAsia="hi-IN" w:bidi="hi-IN"/>
    </w:rPr>
  </w:style>
  <w:style w:type="paragraph" w:customStyle="1" w:styleId="19">
    <w:name w:val="Текст1"/>
    <w:basedOn w:val="a"/>
    <w:uiPriority w:val="99"/>
    <w:rsid w:val="006856E9"/>
    <w:pPr>
      <w:widowControl/>
      <w:suppressAutoHyphens w:val="0"/>
      <w:autoSpaceDN/>
      <w:ind w:firstLine="720"/>
      <w:jc w:val="both"/>
    </w:pPr>
    <w:rPr>
      <w:rFonts w:ascii="Courier New" w:eastAsia="WenQuanYi Micro Hei" w:hAnsi="Courier New" w:cs="Courier New"/>
      <w:kern w:val="1"/>
      <w:sz w:val="20"/>
      <w:szCs w:val="20"/>
      <w:lang w:val="ru-RU" w:eastAsia="hi-IN" w:bidi="hi-IN"/>
    </w:rPr>
  </w:style>
  <w:style w:type="paragraph" w:customStyle="1" w:styleId="210">
    <w:name w:val="Основной текст с отступом 21"/>
    <w:basedOn w:val="a"/>
    <w:rsid w:val="006856E9"/>
    <w:pPr>
      <w:widowControl/>
      <w:autoSpaceDN/>
      <w:spacing w:after="120" w:line="480" w:lineRule="auto"/>
      <w:ind w:left="283"/>
    </w:pPr>
    <w:rPr>
      <w:rFonts w:eastAsia="WenQuanYi Micro Hei" w:cs="Lohit Hindi"/>
      <w:kern w:val="1"/>
      <w:lang w:val="ru-RU" w:eastAsia="hi-IN" w:bidi="hi-IN"/>
    </w:rPr>
  </w:style>
  <w:style w:type="paragraph" w:customStyle="1" w:styleId="FR1">
    <w:name w:val="FR1"/>
    <w:uiPriority w:val="99"/>
    <w:rsid w:val="006856E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6856E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6856E9"/>
    <w:pPr>
      <w:widowControl/>
      <w:autoSpaceDN/>
      <w:ind w:left="720"/>
    </w:pPr>
    <w:rPr>
      <w:rFonts w:eastAsia="WenQuanYi Micro Hei" w:cs="Lohit Hindi"/>
      <w:kern w:val="1"/>
      <w:lang w:val="ru-RU" w:eastAsia="hi-IN" w:bidi="hi-IN"/>
    </w:rPr>
  </w:style>
  <w:style w:type="paragraph" w:customStyle="1" w:styleId="1b">
    <w:name w:val="Обычный (веб)1"/>
    <w:basedOn w:val="a"/>
    <w:uiPriority w:val="99"/>
    <w:rsid w:val="006856E9"/>
    <w:pPr>
      <w:widowControl/>
      <w:suppressAutoHyphens w:val="0"/>
      <w:autoSpaceDN/>
      <w:spacing w:before="28" w:after="28"/>
    </w:pPr>
    <w:rPr>
      <w:rFonts w:eastAsia="WenQuanYi Micro Hei" w:cs="Lohit Hindi"/>
      <w:kern w:val="1"/>
      <w:lang w:val="ru-RU" w:eastAsia="hi-IN" w:bidi="hi-IN"/>
    </w:rPr>
  </w:style>
  <w:style w:type="paragraph" w:customStyle="1" w:styleId="aff0">
    <w:name w:val="Заголовок таблицы"/>
    <w:basedOn w:val="aa"/>
    <w:uiPriority w:val="99"/>
    <w:rsid w:val="006856E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6856E9"/>
    <w:pPr>
      <w:suppressAutoHyphens w:val="0"/>
      <w:autoSpaceDN/>
      <w:ind w:left="1701"/>
      <w:jc w:val="center"/>
    </w:pPr>
    <w:rPr>
      <w:rFonts w:ascii="Arial" w:eastAsia="Times New Roman" w:hAnsi="Arial" w:cs="Arial"/>
      <w:b/>
      <w:bCs/>
      <w:color w:val="000080"/>
      <w:kern w:val="0"/>
      <w:sz w:val="32"/>
      <w:szCs w:val="20"/>
      <w:lang w:val="ru-RU" w:eastAsia="ru-RU" w:bidi="ar-SA"/>
    </w:rPr>
  </w:style>
  <w:style w:type="character" w:styleId="aff2">
    <w:name w:val="Strong"/>
    <w:basedOn w:val="a1"/>
    <w:uiPriority w:val="99"/>
    <w:qFormat/>
    <w:rsid w:val="006856E9"/>
    <w:rPr>
      <w:rFonts w:cs="Times New Roman"/>
      <w:b/>
      <w:bCs/>
    </w:rPr>
  </w:style>
  <w:style w:type="character" w:customStyle="1" w:styleId="apple-converted-space">
    <w:name w:val="apple-converted-space"/>
    <w:basedOn w:val="a1"/>
    <w:uiPriority w:val="99"/>
    <w:rsid w:val="006856E9"/>
    <w:rPr>
      <w:rFonts w:cs="Times New Roman"/>
    </w:rPr>
  </w:style>
  <w:style w:type="character" w:styleId="aff3">
    <w:name w:val="Placeholder Text"/>
    <w:basedOn w:val="a1"/>
    <w:uiPriority w:val="99"/>
    <w:semiHidden/>
    <w:rsid w:val="006856E9"/>
    <w:rPr>
      <w:color w:val="808080"/>
    </w:rPr>
  </w:style>
  <w:style w:type="numbering" w:customStyle="1" w:styleId="1c">
    <w:name w:val="Нет списка1"/>
    <w:next w:val="a3"/>
    <w:uiPriority w:val="99"/>
    <w:semiHidden/>
    <w:unhideWhenUsed/>
    <w:rsid w:val="006856E9"/>
  </w:style>
  <w:style w:type="paragraph" w:styleId="aff4">
    <w:name w:val="Block Text"/>
    <w:basedOn w:val="a"/>
    <w:rsid w:val="006856E9"/>
    <w:pPr>
      <w:suppressAutoHyphens w:val="0"/>
      <w:autoSpaceDE w:val="0"/>
      <w:adjustRightInd w:val="0"/>
      <w:spacing w:line="500" w:lineRule="auto"/>
      <w:ind w:left="1880" w:right="1800"/>
      <w:jc w:val="center"/>
    </w:pPr>
    <w:rPr>
      <w:rFonts w:eastAsia="Times New Roman" w:cs="Arial"/>
      <w:b/>
      <w:bCs/>
      <w:kern w:val="0"/>
      <w:sz w:val="20"/>
      <w:szCs w:val="20"/>
      <w:lang w:val="ru-RU" w:eastAsia="ru-RU" w:bidi="ar-SA"/>
    </w:rPr>
  </w:style>
  <w:style w:type="paragraph" w:customStyle="1" w:styleId="ConsNormal">
    <w:name w:val="ConsNormal"/>
    <w:rsid w:val="006856E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6856E9"/>
    <w:pPr>
      <w:widowControl/>
      <w:suppressAutoHyphens w:val="0"/>
      <w:autoSpaceDN/>
      <w:spacing w:before="100" w:beforeAutospacing="1" w:after="100" w:afterAutospacing="1"/>
      <w:jc w:val="both"/>
    </w:pPr>
    <w:rPr>
      <w:rFonts w:ascii="Tahoma" w:eastAsia="Times New Roman" w:hAnsi="Tahoma" w:cs="Times New Roman"/>
      <w:kern w:val="0"/>
      <w:sz w:val="20"/>
      <w:szCs w:val="20"/>
      <w:lang w:bidi="ar-SA"/>
    </w:rPr>
  </w:style>
  <w:style w:type="paragraph" w:customStyle="1" w:styleId="Heading">
    <w:name w:val="Heading"/>
    <w:rsid w:val="006856E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856E9"/>
    <w:rPr>
      <w:rFonts w:cs="Times New Roman"/>
      <w:u w:val="none"/>
      <w:effect w:val="none"/>
    </w:rPr>
  </w:style>
  <w:style w:type="paragraph" w:customStyle="1" w:styleId="s1">
    <w:name w:val="s_1"/>
    <w:basedOn w:val="a"/>
    <w:rsid w:val="006856E9"/>
    <w:pPr>
      <w:widowControl/>
      <w:suppressAutoHyphens w:val="0"/>
      <w:autoSpaceDN/>
      <w:ind w:firstLine="720"/>
      <w:jc w:val="both"/>
    </w:pPr>
    <w:rPr>
      <w:rFonts w:ascii="Arial" w:eastAsia="Calibri" w:hAnsi="Arial" w:cs="Arial"/>
      <w:kern w:val="0"/>
      <w:sz w:val="26"/>
      <w:szCs w:val="26"/>
      <w:lang w:val="ru-RU" w:eastAsia="ru-RU" w:bidi="ar-SA"/>
    </w:rPr>
  </w:style>
  <w:style w:type="paragraph" w:customStyle="1" w:styleId="aff5">
    <w:name w:val="Заголовок статьи"/>
    <w:basedOn w:val="a"/>
    <w:next w:val="a"/>
    <w:uiPriority w:val="99"/>
    <w:rsid w:val="006856E9"/>
    <w:pPr>
      <w:widowControl/>
      <w:suppressAutoHyphens w:val="0"/>
      <w:autoSpaceDE w:val="0"/>
      <w:adjustRightInd w:val="0"/>
      <w:ind w:left="1612" w:hanging="892"/>
      <w:jc w:val="both"/>
    </w:pPr>
    <w:rPr>
      <w:rFonts w:ascii="Arial" w:eastAsia="Times New Roman" w:hAnsi="Arial" w:cs="Arial"/>
      <w:kern w:val="0"/>
      <w:lang w:val="ru-RU" w:eastAsia="ru-RU" w:bidi="ar-SA"/>
    </w:rPr>
  </w:style>
  <w:style w:type="paragraph" w:customStyle="1" w:styleId="aff6">
    <w:name w:val="Заголовок группы контролов"/>
    <w:basedOn w:val="a"/>
    <w:next w:val="a"/>
    <w:uiPriority w:val="99"/>
    <w:rsid w:val="006856E9"/>
    <w:pPr>
      <w:widowControl/>
      <w:suppressAutoHyphens w:val="0"/>
      <w:autoSpaceDE w:val="0"/>
      <w:adjustRightInd w:val="0"/>
      <w:ind w:firstLine="720"/>
      <w:jc w:val="both"/>
    </w:pPr>
    <w:rPr>
      <w:rFonts w:ascii="Arial" w:eastAsia="Times New Roman" w:hAnsi="Arial" w:cs="Arial"/>
      <w:b/>
      <w:bCs/>
      <w:color w:val="000000"/>
      <w:kern w:val="0"/>
      <w:lang w:val="ru-RU" w:eastAsia="ru-RU" w:bidi="ar-SA"/>
    </w:rPr>
  </w:style>
  <w:style w:type="paragraph" w:customStyle="1" w:styleId="aff7">
    <w:name w:val="Комментарий"/>
    <w:basedOn w:val="a"/>
    <w:next w:val="a"/>
    <w:uiPriority w:val="99"/>
    <w:rsid w:val="006856E9"/>
    <w:pPr>
      <w:widowControl/>
      <w:suppressAutoHyphens w:val="0"/>
      <w:autoSpaceDE w:val="0"/>
      <w:adjustRightInd w:val="0"/>
      <w:spacing w:before="75"/>
      <w:ind w:left="170"/>
      <w:jc w:val="both"/>
    </w:pPr>
    <w:rPr>
      <w:rFonts w:ascii="Arial" w:eastAsia="Times New Roman" w:hAnsi="Arial" w:cs="Arial"/>
      <w:color w:val="353842"/>
      <w:kern w:val="0"/>
      <w:shd w:val="clear" w:color="auto" w:fill="F0F0F0"/>
      <w:lang w:val="ru-RU" w:eastAsia="ru-RU" w:bidi="ar-SA"/>
    </w:rPr>
  </w:style>
  <w:style w:type="paragraph" w:styleId="HTML">
    <w:name w:val="HTML Preformatted"/>
    <w:basedOn w:val="a"/>
    <w:link w:val="HTML0"/>
    <w:uiPriority w:val="99"/>
    <w:semiHidden/>
    <w:unhideWhenUsed/>
    <w:rsid w:val="006856E9"/>
    <w:pPr>
      <w:widowControl/>
      <w:suppressAutoHyphens w:val="0"/>
      <w:autoSpaceDN/>
    </w:pPr>
    <w:rPr>
      <w:rFonts w:ascii="Consolas" w:eastAsia="Times New Roman" w:hAnsi="Consolas" w:cs="Consolas"/>
      <w:kern w:val="0"/>
      <w:sz w:val="20"/>
      <w:szCs w:val="20"/>
      <w:lang w:val="ru-RU" w:eastAsia="ru-RU" w:bidi="ar-SA"/>
    </w:rPr>
  </w:style>
  <w:style w:type="character" w:customStyle="1" w:styleId="HTML0">
    <w:name w:val="Стандартный HTML Знак"/>
    <w:basedOn w:val="a1"/>
    <w:link w:val="HTML"/>
    <w:uiPriority w:val="99"/>
    <w:semiHidden/>
    <w:rsid w:val="006856E9"/>
    <w:rPr>
      <w:rFonts w:ascii="Consolas" w:eastAsia="Times New Roman" w:hAnsi="Consolas" w:cs="Consolas"/>
      <w:sz w:val="20"/>
      <w:szCs w:val="20"/>
      <w:lang w:eastAsia="ru-RU"/>
    </w:rPr>
  </w:style>
  <w:style w:type="paragraph" w:customStyle="1" w:styleId="msonormalcxspmiddle">
    <w:name w:val="msonormalcxspmiddle"/>
    <w:basedOn w:val="a"/>
    <w:rsid w:val="006856E9"/>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3" Type="http://schemas.microsoft.com/office/2007/relationships/stylesWithEffects" Target="stylesWithEffects.xml"/><Relationship Id="rId7" Type="http://schemas.openxmlformats.org/officeDocument/2006/relationships/hyperlink" Target="mailto:atagi_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ie-ata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12372</Words>
  <Characters>70522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Зура</dc:creator>
  <cp:lastModifiedBy>Movldi</cp:lastModifiedBy>
  <cp:revision>6</cp:revision>
  <cp:lastPrinted>2019-03-04T14:54:00Z</cp:lastPrinted>
  <dcterms:created xsi:type="dcterms:W3CDTF">2019-03-05T07:39:00Z</dcterms:created>
  <dcterms:modified xsi:type="dcterms:W3CDTF">2019-03-05T14:40:00Z</dcterms:modified>
</cp:coreProperties>
</file>